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DE" w:rsidRDefault="00353FDE" w:rsidP="00123FE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3FDE" w:rsidRDefault="009677CA" w:rsidP="00123FE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1400" cy="8425815"/>
            <wp:effectExtent l="19050" t="0" r="0" b="0"/>
            <wp:docPr id="2" name="Рисунок 1" descr="СЕЙЧАС СРОСЧНО О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ЙЧАС СРОСЧНО ОЧЕН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87" w:rsidRDefault="00150487" w:rsidP="00CC3A4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0AF8" w:rsidRDefault="00770AF8" w:rsidP="00CC5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2B" w:rsidRDefault="00CC532B" w:rsidP="00CC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3A4A" w:rsidRDefault="00CC3A4A" w:rsidP="00CC5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4C2">
        <w:rPr>
          <w:rFonts w:ascii="Times New Roman" w:hAnsi="Times New Roman" w:cs="Times New Roman"/>
          <w:sz w:val="28"/>
          <w:szCs w:val="28"/>
        </w:rPr>
        <w:t>1.1.  Настоящее Положение</w:t>
      </w:r>
      <w:r w:rsidR="0045639B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5639B">
        <w:rPr>
          <w:rFonts w:ascii="Times New Roman" w:hAnsi="Times New Roman" w:cs="Times New Roman"/>
          <w:sz w:val="28"/>
          <w:szCs w:val="28"/>
        </w:rPr>
        <w:t xml:space="preserve">а на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(далее – Положение) в муниципальное бюджетное дошкольное образовательное учреждение «</w:t>
      </w:r>
      <w:r w:rsidR="001B419C">
        <w:rPr>
          <w:rFonts w:ascii="Times New Roman" w:hAnsi="Times New Roman" w:cs="Times New Roman"/>
          <w:sz w:val="28"/>
          <w:szCs w:val="28"/>
        </w:rPr>
        <w:t>Детский сад комбинированного вида №110»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 разработано на основании: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29.12.2012 года № 273-ФЗ «Об образовании в Российской Федерации»;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РФ 30.08.2013 года №»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от 08.04.2014 года № 293 «Об утверждении Порядка приема на обучение по образовательным программам дошкольного образования»;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25.07.2002 № 115 – ФЗ «О правовом положении иностранных граждан в Российской Федерации» (статья 10);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ДОУ</w:t>
      </w:r>
      <w:r w:rsidR="00CE1FE3">
        <w:rPr>
          <w:rFonts w:ascii="Times New Roman" w:hAnsi="Times New Roman" w:cs="Times New Roman"/>
          <w:sz w:val="28"/>
          <w:szCs w:val="28"/>
        </w:rPr>
        <w:t xml:space="preserve"> </w:t>
      </w:r>
      <w:r w:rsidR="005D6CD1">
        <w:rPr>
          <w:rFonts w:ascii="Times New Roman" w:hAnsi="Times New Roman" w:cs="Times New Roman"/>
          <w:sz w:val="28"/>
          <w:szCs w:val="28"/>
        </w:rPr>
        <w:t xml:space="preserve">(утвержден 21.12.2015г , </w:t>
      </w:r>
      <w:r w:rsidR="00422692">
        <w:rPr>
          <w:rFonts w:ascii="Times New Roman" w:hAnsi="Times New Roman" w:cs="Times New Roman"/>
          <w:sz w:val="28"/>
          <w:szCs w:val="28"/>
        </w:rPr>
        <w:t>п</w:t>
      </w:r>
      <w:r w:rsidR="005D6CD1">
        <w:rPr>
          <w:rFonts w:ascii="Times New Roman" w:hAnsi="Times New Roman" w:cs="Times New Roman"/>
          <w:sz w:val="28"/>
          <w:szCs w:val="28"/>
        </w:rPr>
        <w:t xml:space="preserve">риказ комитета образования </w:t>
      </w:r>
      <w:r w:rsidR="00422692">
        <w:rPr>
          <w:rFonts w:ascii="Times New Roman" w:hAnsi="Times New Roman" w:cs="Times New Roman"/>
          <w:sz w:val="28"/>
          <w:szCs w:val="28"/>
        </w:rPr>
        <w:t>№1211).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698D" w:rsidRPr="0045639B">
        <w:rPr>
          <w:rFonts w:ascii="Times New Roman" w:hAnsi="Times New Roman" w:cs="Times New Roman"/>
          <w:sz w:val="28"/>
          <w:szCs w:val="28"/>
        </w:rPr>
        <w:t>Положение определяет правила приема граждан Российской Федерации в муниципальное бюджетное дошкольное образовательное учреждение «Детский сад комбинированного вида №110», где осуществляется образовательная деятельность по образовательным программам</w:t>
      </w:r>
      <w:r w:rsidR="0035698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CC532B" w:rsidRDefault="00CC532B" w:rsidP="00CC3A4A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Прием детей в ДОУ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434C20" w:rsidRPr="00A8063A" w:rsidRDefault="00434C20" w:rsidP="00434C20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C20" w:rsidRDefault="00434C20" w:rsidP="00434C20">
      <w:pPr>
        <w:numPr>
          <w:ilvl w:val="0"/>
          <w:numId w:val="10"/>
        </w:numPr>
        <w:tabs>
          <w:tab w:val="left" w:pos="3142"/>
        </w:tabs>
        <w:spacing w:after="0" w:line="234" w:lineRule="auto"/>
        <w:ind w:left="3200" w:right="2160" w:hanging="3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воспитанников в образовательную организацию</w:t>
      </w:r>
    </w:p>
    <w:p w:rsidR="006B3FCB" w:rsidRPr="00A8063A" w:rsidRDefault="006B3FCB" w:rsidP="006B3FCB">
      <w:pPr>
        <w:tabs>
          <w:tab w:val="left" w:pos="3142"/>
        </w:tabs>
        <w:spacing w:after="0" w:line="234" w:lineRule="auto"/>
        <w:ind w:left="3200" w:righ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FCB" w:rsidRPr="00A406C6" w:rsidRDefault="006B3FCB" w:rsidP="00CC3A4A">
      <w:pPr>
        <w:pStyle w:val="30"/>
        <w:numPr>
          <w:ilvl w:val="1"/>
          <w:numId w:val="11"/>
        </w:numPr>
        <w:shd w:val="clear" w:color="auto" w:fill="auto"/>
        <w:tabs>
          <w:tab w:val="left" w:pos="426"/>
        </w:tabs>
        <w:spacing w:before="0"/>
        <w:ind w:left="0" w:firstLine="0"/>
        <w:rPr>
          <w:sz w:val="28"/>
          <w:szCs w:val="28"/>
        </w:rPr>
      </w:pPr>
      <w:r w:rsidRPr="00A406C6">
        <w:rPr>
          <w:sz w:val="28"/>
          <w:szCs w:val="28"/>
        </w:rPr>
        <w:t>МБД</w:t>
      </w:r>
      <w:r>
        <w:rPr>
          <w:sz w:val="28"/>
          <w:szCs w:val="28"/>
        </w:rPr>
        <w:t>ОУ «Детский сад комбинированного вида № 110</w:t>
      </w:r>
      <w:r w:rsidRPr="00A406C6">
        <w:rPr>
          <w:sz w:val="28"/>
          <w:szCs w:val="28"/>
        </w:rPr>
        <w:t xml:space="preserve">»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A406C6">
        <w:rPr>
          <w:sz w:val="28"/>
          <w:szCs w:val="28"/>
        </w:rPr>
        <w:lastRenderedPageBreak/>
        <w:t>деятельности, права и обязанности воспитанников.</w:t>
      </w:r>
    </w:p>
    <w:p w:rsidR="006B3FCB" w:rsidRPr="00725E73" w:rsidRDefault="006B3FCB" w:rsidP="006B3FCB">
      <w:pPr>
        <w:pStyle w:val="30"/>
        <w:shd w:val="clear" w:color="auto" w:fill="auto"/>
        <w:spacing w:before="0"/>
        <w:ind w:right="20" w:firstLine="700"/>
        <w:rPr>
          <w:sz w:val="28"/>
          <w:szCs w:val="28"/>
        </w:rPr>
      </w:pPr>
    </w:p>
    <w:p w:rsidR="006B3FCB" w:rsidRPr="00725E73" w:rsidRDefault="00CC3A4A" w:rsidP="00CC3A4A">
      <w:pPr>
        <w:pStyle w:val="30"/>
        <w:shd w:val="clear" w:color="auto" w:fill="auto"/>
        <w:spacing w:before="0" w:after="12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FCB" w:rsidRPr="00725E73">
        <w:rPr>
          <w:sz w:val="28"/>
          <w:szCs w:val="28"/>
        </w:rPr>
        <w:t>МБД</w:t>
      </w:r>
      <w:r w:rsidR="00725E73" w:rsidRPr="00725E73">
        <w:rPr>
          <w:sz w:val="28"/>
          <w:szCs w:val="28"/>
        </w:rPr>
        <w:t>ОУ «Детский сад комбинированного вида № 110</w:t>
      </w:r>
      <w:r w:rsidR="006B3FCB" w:rsidRPr="00725E73">
        <w:rPr>
          <w:sz w:val="28"/>
          <w:szCs w:val="28"/>
        </w:rPr>
        <w:t>» размещает распорядительный акт органа местного самоуправления о закреплении образовательных организаций за конкретными территориями района (далее - распорядительный акт о закрепленной территории</w:t>
      </w:r>
      <w:r w:rsidR="006B3FCB" w:rsidRPr="00DA6196">
        <w:rPr>
          <w:b/>
          <w:i/>
          <w:sz w:val="28"/>
          <w:szCs w:val="28"/>
        </w:rPr>
        <w:t>)</w:t>
      </w:r>
      <w:r w:rsidR="00DA6196">
        <w:rPr>
          <w:b/>
          <w:i/>
          <w:sz w:val="28"/>
          <w:szCs w:val="28"/>
        </w:rPr>
        <w:t xml:space="preserve"> </w:t>
      </w:r>
      <w:r w:rsidR="006B3FCB" w:rsidRPr="00DA6196">
        <w:rPr>
          <w:b/>
          <w:i/>
          <w:sz w:val="28"/>
          <w:szCs w:val="28"/>
        </w:rPr>
        <w:t>(Приложение1)</w:t>
      </w:r>
    </w:p>
    <w:p w:rsidR="006B3FCB" w:rsidRPr="00725E73" w:rsidRDefault="006B3FCB" w:rsidP="00CC3A4A">
      <w:pPr>
        <w:pStyle w:val="30"/>
        <w:shd w:val="clear" w:color="auto" w:fill="auto"/>
        <w:spacing w:before="0" w:after="120"/>
        <w:ind w:right="20" w:firstLine="426"/>
        <w:rPr>
          <w:sz w:val="28"/>
          <w:szCs w:val="28"/>
        </w:rPr>
      </w:pPr>
      <w:r w:rsidRPr="00725E73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МБД</w:t>
      </w:r>
      <w:r w:rsidR="00725E73" w:rsidRPr="00725E73">
        <w:rPr>
          <w:sz w:val="28"/>
          <w:szCs w:val="28"/>
        </w:rPr>
        <w:t>ОУ «Детский сад комбинированного вида № 110</w:t>
      </w:r>
      <w:r w:rsidRPr="00725E73">
        <w:rPr>
          <w:sz w:val="28"/>
          <w:szCs w:val="28"/>
        </w:rPr>
        <w:t>» и на официальном сайте в сети Интернет.</w:t>
      </w:r>
    </w:p>
    <w:p w:rsidR="006B3FCB" w:rsidRPr="00725E73" w:rsidRDefault="006B3FCB" w:rsidP="00CC3A4A">
      <w:pPr>
        <w:pStyle w:val="30"/>
        <w:shd w:val="clear" w:color="auto" w:fill="auto"/>
        <w:spacing w:before="0" w:after="120"/>
        <w:ind w:firstLine="426"/>
        <w:rPr>
          <w:sz w:val="28"/>
          <w:szCs w:val="28"/>
        </w:rPr>
      </w:pPr>
      <w:r w:rsidRPr="00725E73">
        <w:rPr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МБД</w:t>
      </w:r>
      <w:r w:rsidR="00725E73" w:rsidRPr="00725E73">
        <w:rPr>
          <w:sz w:val="28"/>
          <w:szCs w:val="28"/>
        </w:rPr>
        <w:t xml:space="preserve">ОУ «Детский сад </w:t>
      </w:r>
      <w:r w:rsidR="00725E73">
        <w:rPr>
          <w:sz w:val="28"/>
          <w:szCs w:val="28"/>
        </w:rPr>
        <w:t xml:space="preserve"> комбинированного вида №110 </w:t>
      </w:r>
      <w:r w:rsidRPr="00725E73">
        <w:rPr>
          <w:sz w:val="28"/>
          <w:szCs w:val="28"/>
        </w:rPr>
        <w:t>» и заверяется личной подписью родителей (законных представителей) ребенка.</w:t>
      </w:r>
      <w:r w:rsidR="00DA6196">
        <w:rPr>
          <w:sz w:val="28"/>
          <w:szCs w:val="28"/>
        </w:rPr>
        <w:t xml:space="preserve"> Подписью родителя</w:t>
      </w:r>
      <w:r w:rsidR="00CC3A4A">
        <w:rPr>
          <w:sz w:val="28"/>
          <w:szCs w:val="28"/>
        </w:rPr>
        <w:t xml:space="preserve"> </w:t>
      </w:r>
      <w:r w:rsidR="00DA6196">
        <w:rPr>
          <w:sz w:val="28"/>
          <w:szCs w:val="28"/>
        </w:rPr>
        <w:t>(законного представителя) ребенка фиксируется согласие</w:t>
      </w:r>
      <w:r w:rsidR="008702C1">
        <w:rPr>
          <w:sz w:val="28"/>
          <w:szCs w:val="28"/>
        </w:rPr>
        <w:t xml:space="preserve"> </w:t>
      </w:r>
      <w:r w:rsidR="008702C1" w:rsidRPr="008702C1">
        <w:rPr>
          <w:b/>
          <w:i/>
          <w:sz w:val="28"/>
          <w:szCs w:val="28"/>
        </w:rPr>
        <w:t>(Приложение3</w:t>
      </w:r>
      <w:r w:rsidR="008702C1">
        <w:rPr>
          <w:sz w:val="28"/>
          <w:szCs w:val="28"/>
        </w:rPr>
        <w:t>)</w:t>
      </w:r>
      <w:r w:rsidR="00DA6196">
        <w:rPr>
          <w:sz w:val="28"/>
          <w:szCs w:val="28"/>
        </w:rPr>
        <w:t xml:space="preserve"> на обработку их персональных данных и персональных данных ребенка, в порядке установленном законодательством Российской Федерации.</w:t>
      </w:r>
    </w:p>
    <w:p w:rsidR="00A8063A" w:rsidRPr="00A8063A" w:rsidRDefault="00A8063A" w:rsidP="00A8063A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2.2. Прием в образовательную организацию осуществляется в течение всего календарного года при наличии свободных мест.</w:t>
      </w:r>
    </w:p>
    <w:p w:rsidR="00A8063A" w:rsidRPr="00A8063A" w:rsidRDefault="00A8063A" w:rsidP="00CC3A4A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2.3.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образовательную организацию, реализующую основную образовательную программу дошкольного образования.</w:t>
      </w:r>
    </w:p>
    <w:p w:rsidR="00A8063A" w:rsidRPr="00A8063A" w:rsidRDefault="00A8063A" w:rsidP="00A8063A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line="23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2.4. Прием в образовательную организацию осуществляется по личному заявлению родителя (законного представителя) несовершеннолетнего воспитанника при предъявлении оригинала документа, удостоверяющего личность родителя (законного представителя) несовершеннолетнего воспитанника,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6109970</wp:posOffset>
            </wp:positionH>
            <wp:positionV relativeFrom="paragraph">
              <wp:posOffset>-242570</wp:posOffset>
            </wp:positionV>
            <wp:extent cx="8890" cy="8890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6109970</wp:posOffset>
            </wp:positionH>
            <wp:positionV relativeFrom="paragraph">
              <wp:posOffset>-452120</wp:posOffset>
            </wp:positionV>
            <wp:extent cx="8890" cy="8890"/>
            <wp:effectExtent l="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CC3A4A">
      <w:pPr>
        <w:ind w:left="700" w:hanging="70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2.5. В заявлении родителями (законными представителями)</w:t>
      </w:r>
    </w:p>
    <w:p w:rsidR="00A8063A" w:rsidRPr="00A8063A" w:rsidRDefault="00A8063A" w:rsidP="00CC3A4A">
      <w:pPr>
        <w:ind w:left="700" w:hanging="70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несовершеннолетнего воспитанника указываются следующие сведения:</w:t>
      </w:r>
    </w:p>
    <w:p w:rsidR="00A8063A" w:rsidRPr="00A8063A" w:rsidRDefault="00A8063A" w:rsidP="00CC3A4A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ребенка;</w:t>
      </w:r>
    </w:p>
    <w:p w:rsidR="00A8063A" w:rsidRPr="00A8063A" w:rsidRDefault="00A8063A" w:rsidP="00CC3A4A">
      <w:pPr>
        <w:spacing w:after="120"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-43180</wp:posOffset>
            </wp:positionV>
            <wp:extent cx="8890" cy="8890"/>
            <wp:effectExtent l="0" t="0" r="0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CC3A4A">
      <w:pPr>
        <w:spacing w:after="120"/>
        <w:ind w:left="700" w:hanging="70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A8063A" w:rsidRPr="00A8063A" w:rsidRDefault="00A8063A" w:rsidP="00CC3A4A">
      <w:pPr>
        <w:spacing w:line="239" w:lineRule="auto"/>
        <w:ind w:left="700" w:hanging="70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родителей (законных представителей);</w:t>
      </w:r>
    </w:p>
    <w:p w:rsidR="00A8063A" w:rsidRPr="00A8063A" w:rsidRDefault="00A8063A" w:rsidP="00CC3A4A">
      <w:pPr>
        <w:spacing w:after="120"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after="120"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8063A" w:rsidRPr="00A8063A" w:rsidRDefault="00A8063A" w:rsidP="00CC3A4A">
      <w:pPr>
        <w:spacing w:after="120" w:line="20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EC7C37" w:rsidRDefault="00A8063A" w:rsidP="00CC3A4A">
      <w:pPr>
        <w:spacing w:after="120" w:line="23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представителей). Примерная форма заявления размещается образовательной организацией</w:t>
      </w:r>
      <w:r w:rsidR="00CC3A4A">
        <w:rPr>
          <w:rFonts w:ascii="Times New Roman" w:hAnsi="Times New Roman" w:cs="Times New Roman"/>
          <w:sz w:val="28"/>
          <w:szCs w:val="28"/>
        </w:rPr>
        <w:t xml:space="preserve"> </w:t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и на официальном сайте образовательной организац</w:t>
      </w:r>
      <w:r w:rsidR="00770AF8">
        <w:rPr>
          <w:rFonts w:ascii="Times New Roman" w:eastAsia="Times New Roman" w:hAnsi="Times New Roman" w:cs="Times New Roman"/>
          <w:sz w:val="28"/>
          <w:szCs w:val="28"/>
        </w:rPr>
        <w:t>ии в сети Интернет (</w:t>
      </w:r>
      <w:r w:rsidR="00770AF8" w:rsidRP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  <w:r w:rsidRP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8063A" w:rsidRPr="00A8063A" w:rsidRDefault="00A8063A" w:rsidP="00A8063A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Default="00A8063A" w:rsidP="00CC3A4A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2.6. Прием детей, впервые поступающих в образовательную организацию, осуществляется на основании медицинского заключения.</w:t>
      </w:r>
    </w:p>
    <w:p w:rsidR="00A8063A" w:rsidRPr="00A8063A" w:rsidRDefault="00A8063A" w:rsidP="00CC3A4A">
      <w:pPr>
        <w:ind w:left="700" w:hanging="70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2.7. Для приема в образовательную организацию:</w:t>
      </w:r>
    </w:p>
    <w:p w:rsidR="00A8063A" w:rsidRPr="00A8063A" w:rsidRDefault="00A8063A" w:rsidP="00CC3A4A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а) родители (законные представители) несовершеннолетних воспитанников,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8063A" w:rsidRPr="00A8063A" w:rsidRDefault="00A8063A" w:rsidP="00A8063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772160</wp:posOffset>
            </wp:positionH>
            <wp:positionV relativeFrom="paragraph">
              <wp:posOffset>-1062355</wp:posOffset>
            </wp:positionV>
            <wp:extent cx="8890" cy="8890"/>
            <wp:effectExtent l="0" t="0" r="0" b="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CC3A4A">
      <w:pPr>
        <w:spacing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8063A" w:rsidRPr="00A8063A" w:rsidRDefault="00A8063A" w:rsidP="00A8063A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2.8. Родители (законные представители) несовершеннолетних воспитанников, являющихся иностранными гражданами или лицами без гражданства, дополнительно предъявляют документ, подтверждающий родство</w:t>
      </w:r>
    </w:p>
    <w:p w:rsidR="00A8063A" w:rsidRPr="00A8063A" w:rsidRDefault="00A8063A" w:rsidP="00670B2C">
      <w:pPr>
        <w:spacing w:after="0" w:line="234" w:lineRule="auto"/>
        <w:ind w:left="4" w:right="26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8063A" w:rsidRPr="00A8063A" w:rsidRDefault="00A8063A" w:rsidP="00A8063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6112510</wp:posOffset>
            </wp:positionH>
            <wp:positionV relativeFrom="paragraph">
              <wp:posOffset>-247015</wp:posOffset>
            </wp:positionV>
            <wp:extent cx="8890" cy="8890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CC3A4A">
      <w:pPr>
        <w:spacing w:line="236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8063A" w:rsidRPr="00A8063A" w:rsidRDefault="00A8063A" w:rsidP="00A8063A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line="234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2.9. Копии предъявляемых при приеме документов хранятся в образовательной организации на время обучения ребенка.</w:t>
      </w:r>
    </w:p>
    <w:p w:rsidR="00A8063A" w:rsidRPr="00A8063A" w:rsidRDefault="00A8063A" w:rsidP="00A8063A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Default="00A8063A" w:rsidP="00CC3A4A">
      <w:pPr>
        <w:spacing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8063A" w:rsidRPr="00A8063A" w:rsidRDefault="00A8063A" w:rsidP="00CC3A4A">
      <w:pPr>
        <w:spacing w:line="235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2.11.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допускается,</w:t>
      </w:r>
    </w:p>
    <w:p w:rsidR="00A8063A" w:rsidRPr="00A8063A" w:rsidRDefault="00A8063A" w:rsidP="00A8063A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line="237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2.12. Факт ознакомления родителей (законных представителей) несовершеннолетних воспитанников,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представителей).</w:t>
      </w:r>
    </w:p>
    <w:p w:rsidR="00A8063A" w:rsidRPr="00A8063A" w:rsidRDefault="00A8063A" w:rsidP="00A8063A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CC3A4A">
      <w:pPr>
        <w:spacing w:line="236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2.13. Подписью родителей (законных представителей) несовершеннолетних воспитанников фиксируется также согласие</w:t>
      </w:r>
      <w:r w:rsidR="00F6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C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C7C37" w:rsidRPr="00EC7C3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66D74" w:rsidRPr="00EC7C37">
        <w:rPr>
          <w:rFonts w:ascii="Times New Roman" w:eastAsia="Times New Roman" w:hAnsi="Times New Roman" w:cs="Times New Roman"/>
          <w:b/>
          <w:sz w:val="24"/>
          <w:szCs w:val="24"/>
        </w:rPr>
        <w:t>риложение4</w:t>
      </w:r>
      <w:r w:rsidR="00F66D74" w:rsidRPr="00EC7C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063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8063A" w:rsidRPr="00A8063A" w:rsidRDefault="00A8063A" w:rsidP="00A8063A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EC7C37" w:rsidRPr="00A8063A" w:rsidRDefault="00A8063A" w:rsidP="00EC7C37">
      <w:pPr>
        <w:spacing w:line="235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2.14. Родители (законные представители) несовершеннолетних воспитанников могут направить заявление о приеме в образовательную организацию почтовым сообщением с уведомлением о вручении посредством</w:t>
      </w:r>
      <w:r w:rsidR="00EC7C37" w:rsidRPr="00EC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C37" w:rsidRPr="00A8063A">
        <w:rPr>
          <w:rFonts w:ascii="Times New Roman" w:eastAsia="Times New Roman" w:hAnsi="Times New Roman" w:cs="Times New Roman"/>
          <w:sz w:val="28"/>
          <w:szCs w:val="28"/>
        </w:rPr>
        <w:t>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</w:t>
      </w:r>
    </w:p>
    <w:p w:rsidR="00EC7C37" w:rsidRPr="00A8063A" w:rsidRDefault="00EC7C37" w:rsidP="00EC7C37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EC7C37" w:rsidRPr="00A8063A" w:rsidRDefault="00EC7C37" w:rsidP="00EC7C37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(функций)» в порядке предоставления государственной</w:t>
      </w:r>
    </w:p>
    <w:p w:rsidR="00A8063A" w:rsidRPr="00A8063A" w:rsidRDefault="00A8063A" w:rsidP="00A8063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6112510</wp:posOffset>
            </wp:positionH>
            <wp:positionV relativeFrom="paragraph">
              <wp:posOffset>-248285</wp:posOffset>
            </wp:positionV>
            <wp:extent cx="8890" cy="8890"/>
            <wp:effectExtent l="0" t="0" r="0" b="0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670B2C">
      <w:pPr>
        <w:numPr>
          <w:ilvl w:val="0"/>
          <w:numId w:val="7"/>
        </w:numPr>
        <w:tabs>
          <w:tab w:val="left" w:pos="21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в соответствии с пунктом 2.3. настоящего Положения. </w:t>
      </w:r>
      <w:r w:rsidR="00770A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.15.   Оригинал   паспорта   или   иного   документа,   удостоверяющего</w:t>
      </w:r>
    </w:p>
    <w:p w:rsidR="00A8063A" w:rsidRPr="00A8063A" w:rsidRDefault="00A8063A" w:rsidP="00670B2C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3584575</wp:posOffset>
            </wp:positionH>
            <wp:positionV relativeFrom="paragraph">
              <wp:posOffset>-452755</wp:posOffset>
            </wp:positionV>
            <wp:extent cx="8890" cy="8890"/>
            <wp:effectExtent l="0" t="0" r="0" b="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3249930</wp:posOffset>
            </wp:positionH>
            <wp:positionV relativeFrom="paragraph">
              <wp:posOffset>-248285</wp:posOffset>
            </wp:positionV>
            <wp:extent cx="8890" cy="8890"/>
            <wp:effectExtent l="0" t="0" r="0" b="0"/>
            <wp:wrapNone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670B2C">
      <w:pPr>
        <w:spacing w:after="0" w:line="23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личность родителей (законных представителей), и другие документы в соответствии с пунктом 2.4. настоящего Положения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8063A" w:rsidRPr="00A8063A" w:rsidRDefault="00A8063A" w:rsidP="00A8063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6112510</wp:posOffset>
            </wp:positionH>
            <wp:positionV relativeFrom="paragraph">
              <wp:posOffset>-657860</wp:posOffset>
            </wp:positionV>
            <wp:extent cx="8890" cy="8890"/>
            <wp:effectExtent l="0" t="0" r="0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670B2C">
      <w:pPr>
        <w:spacing w:after="0"/>
        <w:ind w:left="704" w:hanging="704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2.16. Заявление о приеме в образовательную организацию и прилагаемые</w:t>
      </w:r>
    </w:p>
    <w:p w:rsidR="00A8063A" w:rsidRPr="00A8063A" w:rsidRDefault="00A8063A" w:rsidP="00670B2C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5123815</wp:posOffset>
            </wp:positionH>
            <wp:positionV relativeFrom="paragraph">
              <wp:posOffset>-45720</wp:posOffset>
            </wp:positionV>
            <wp:extent cx="8890" cy="8890"/>
            <wp:effectExtent l="0" t="0" r="0" b="0"/>
            <wp:wrapNone/>
            <wp:docPr id="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670B2C">
      <w:pPr>
        <w:tabs>
          <w:tab w:val="left" w:pos="2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нему документы, представленные родителями (законными представителями)</w:t>
      </w:r>
    </w:p>
    <w:p w:rsidR="00A8063A" w:rsidRPr="00A8063A" w:rsidRDefault="00A8063A" w:rsidP="00670B2C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after="0" w:line="237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несовершеннолетних воспитанников,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несовершеннолетних воспитанников выдается</w:t>
      </w:r>
    </w:p>
    <w:p w:rsidR="00A8063A" w:rsidRPr="00A8063A" w:rsidRDefault="00A8063A" w:rsidP="00670B2C">
      <w:pPr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063A" w:rsidRDefault="00A8063A" w:rsidP="00670B2C">
      <w:pPr>
        <w:tabs>
          <w:tab w:val="left" w:pos="1463"/>
          <w:tab w:val="left" w:pos="2023"/>
          <w:tab w:val="left" w:pos="3703"/>
          <w:tab w:val="left" w:pos="5603"/>
          <w:tab w:val="left" w:pos="7483"/>
          <w:tab w:val="left" w:pos="9463"/>
        </w:tabs>
        <w:spacing w:after="0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содержащая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A8063A">
        <w:rPr>
          <w:rFonts w:ascii="Times New Roman" w:hAnsi="Times New Roman" w:cs="Times New Roman"/>
          <w:sz w:val="28"/>
          <w:szCs w:val="28"/>
        </w:rPr>
        <w:tab/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A8063A" w:rsidRPr="00A8063A" w:rsidRDefault="00A8063A" w:rsidP="00670B2C">
      <w:pPr>
        <w:spacing w:line="236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</w:t>
      </w:r>
      <w:r w:rsidR="00770AF8">
        <w:rPr>
          <w:rFonts w:ascii="Times New Roman" w:eastAsia="Times New Roman" w:hAnsi="Times New Roman" w:cs="Times New Roman"/>
          <w:sz w:val="28"/>
          <w:szCs w:val="28"/>
        </w:rPr>
        <w:t>ельной организации (</w:t>
      </w:r>
      <w:r w:rsidR="00770AF8" w:rsidRP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  <w:r w:rsidRP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8063A" w:rsidRPr="00A8063A" w:rsidRDefault="00A8063A" w:rsidP="00A8063A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line="237" w:lineRule="auto"/>
        <w:ind w:left="4" w:right="20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 xml:space="preserve">2.17. Дети, родители (законные представители) которых не представили необходимые для приема документы в соответствии с пунктом 2.4. настоящего </w:t>
      </w:r>
      <w:r w:rsidRPr="00A8063A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8063A" w:rsidRPr="00A8063A" w:rsidRDefault="00A8063A" w:rsidP="00A8063A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CC3A4A" w:rsidRDefault="00A8063A" w:rsidP="00670B2C">
      <w:pPr>
        <w:spacing w:line="237" w:lineRule="auto"/>
        <w:ind w:left="4" w:hanging="4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 xml:space="preserve">2.18. После приема документов, указанных в пункте 2.4. настоящего Положения, образовательная организация заключает договор об образовании по образовательным программам дошкольного образования (далее договор) </w:t>
      </w:r>
      <w:r w:rsidR="00EC7C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CC3A4A" w:rsidRPr="00EC7C37">
        <w:rPr>
          <w:rFonts w:ascii="Times New Roman" w:eastAsia="Times New Roman" w:hAnsi="Times New Roman" w:cs="Times New Roman"/>
          <w:b/>
          <w:i/>
          <w:sz w:val="24"/>
          <w:szCs w:val="24"/>
        </w:rPr>
        <w:t>риложение</w:t>
      </w:r>
      <w:r w:rsidR="00CC3A4A" w:rsidRPr="00CC3A4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CC3A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3A4A" w:rsidRPr="00CC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A4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C3A4A" w:rsidRPr="00A8063A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несовершеннолетних воспитанников</w:t>
      </w:r>
    </w:p>
    <w:p w:rsidR="00A8063A" w:rsidRPr="00A8063A" w:rsidRDefault="00A8063A" w:rsidP="00CC3A4A">
      <w:pPr>
        <w:spacing w:line="234" w:lineRule="auto"/>
        <w:ind w:left="4" w:right="20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5217795</wp:posOffset>
            </wp:positionH>
            <wp:positionV relativeFrom="paragraph">
              <wp:posOffset>-52705</wp:posOffset>
            </wp:positionV>
            <wp:extent cx="53340" cy="17780"/>
            <wp:effectExtent l="0" t="0" r="0" b="0"/>
            <wp:wrapNone/>
            <wp:docPr id="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63A">
        <w:rPr>
          <w:rFonts w:ascii="Times New Roman" w:eastAsia="Times New Roman" w:hAnsi="Times New Roman" w:cs="Times New Roman"/>
          <w:sz w:val="28"/>
          <w:szCs w:val="28"/>
        </w:rPr>
        <w:t>2.19. Руководитель образовательной организации издает распорядительный акт (приказ) о зачислении ребенка в образовательную организацию в течение трех рабочих дней после заключения договора. Распорядительный акт (приказ)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«Интернет».</w:t>
      </w:r>
    </w:p>
    <w:p w:rsidR="00A8063A" w:rsidRPr="00A8063A" w:rsidRDefault="00A8063A" w:rsidP="00770AF8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after="0"/>
        <w:ind w:left="704" w:hanging="704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2.20. После издания распорядительного акта (приказа) ребенок снимается</w:t>
      </w:r>
    </w:p>
    <w:p w:rsidR="00A8063A" w:rsidRPr="00A8063A" w:rsidRDefault="00A8063A" w:rsidP="00670B2C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numPr>
          <w:ilvl w:val="0"/>
          <w:numId w:val="9"/>
        </w:numPr>
        <w:tabs>
          <w:tab w:val="left" w:pos="325"/>
        </w:tabs>
        <w:spacing w:after="0" w:line="237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2.3. настоящего Положения.</w:t>
      </w:r>
    </w:p>
    <w:p w:rsidR="00A8063A" w:rsidRPr="00A8063A" w:rsidRDefault="00A8063A" w:rsidP="00770AF8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line="234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2.21.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8063A" w:rsidRPr="00A8063A" w:rsidRDefault="00A8063A" w:rsidP="00770AF8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4907280</wp:posOffset>
            </wp:positionH>
            <wp:positionV relativeFrom="paragraph">
              <wp:posOffset>-657860</wp:posOffset>
            </wp:positionV>
            <wp:extent cx="8890" cy="8890"/>
            <wp:effectExtent l="0" t="0" r="0" b="0"/>
            <wp:wrapNone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63A" w:rsidRPr="00A8063A" w:rsidRDefault="00A8063A" w:rsidP="00770AF8">
      <w:pPr>
        <w:ind w:left="3204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A8063A" w:rsidRPr="00A8063A" w:rsidRDefault="00A8063A" w:rsidP="00A8063A">
      <w:pPr>
        <w:rPr>
          <w:rFonts w:ascii="Times New Roman" w:hAnsi="Times New Roman" w:cs="Times New Roman"/>
          <w:sz w:val="28"/>
          <w:szCs w:val="28"/>
        </w:rPr>
        <w:sectPr w:rsidR="00A8063A" w:rsidRPr="00A8063A">
          <w:footerReference w:type="default" r:id="rId16"/>
          <w:pgSz w:w="11900" w:h="16838"/>
          <w:pgMar w:top="1030" w:right="844" w:bottom="1440" w:left="1416" w:header="0" w:footer="0" w:gutter="0"/>
          <w:cols w:space="720" w:equalWidth="0">
            <w:col w:w="9644"/>
          </w:cols>
        </w:sectPr>
      </w:pPr>
    </w:p>
    <w:p w:rsidR="00A8063A" w:rsidRPr="00A8063A" w:rsidRDefault="00A8063A" w:rsidP="00A8063A">
      <w:pPr>
        <w:rPr>
          <w:rFonts w:ascii="Times New Roman" w:hAnsi="Times New Roman" w:cs="Times New Roman"/>
          <w:sz w:val="28"/>
          <w:szCs w:val="28"/>
        </w:rPr>
        <w:sectPr w:rsidR="00A8063A" w:rsidRPr="00A8063A">
          <w:type w:val="continuous"/>
          <w:pgSz w:w="11900" w:h="16838"/>
          <w:pgMar w:top="1030" w:right="844" w:bottom="1440" w:left="1416" w:header="0" w:footer="0" w:gutter="0"/>
          <w:cols w:space="720" w:equalWidth="0">
            <w:col w:w="9644"/>
          </w:cols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0AF8">
        <w:rPr>
          <w:rFonts w:ascii="Times New Roman" w:hAnsi="Times New Roman" w:cs="Times New Roman"/>
          <w:sz w:val="28"/>
          <w:szCs w:val="28"/>
        </w:rPr>
        <w:t>1</w:t>
      </w:r>
      <w:r w:rsidRPr="00A8063A">
        <w:rPr>
          <w:rFonts w:ascii="Times New Roman" w:hAnsi="Times New Roman" w:cs="Times New Roman"/>
          <w:sz w:val="28"/>
          <w:szCs w:val="28"/>
        </w:rPr>
        <w:t>.Положение вступает в силу с момента издания приказа образовательной организацией.</w:t>
      </w:r>
    </w:p>
    <w:p w:rsidR="00A8063A" w:rsidRPr="00A8063A" w:rsidRDefault="00A8063A" w:rsidP="00A8063A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line="235" w:lineRule="auto"/>
        <w:ind w:left="4" w:hanging="4"/>
        <w:jc w:val="both"/>
        <w:rPr>
          <w:rFonts w:ascii="Times New Roman" w:hAnsi="Times New Roman" w:cs="Times New Roman"/>
          <w:sz w:val="20"/>
          <w:szCs w:val="20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3.2. Изменения в настоящее Положение могут вноситься в соответствии с действующим законодательством Российской Федерации и Уставом образовательной организации.</w:t>
      </w:r>
    </w:p>
    <w:p w:rsidR="00A8063A" w:rsidRPr="00A8063A" w:rsidRDefault="00A8063A" w:rsidP="00A8063A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A8063A" w:rsidRPr="00A8063A" w:rsidRDefault="00A8063A" w:rsidP="00670B2C">
      <w:pPr>
        <w:spacing w:line="236" w:lineRule="auto"/>
        <w:ind w:hanging="4"/>
        <w:jc w:val="both"/>
        <w:rPr>
          <w:rFonts w:ascii="Times New Roman" w:hAnsi="Times New Roman" w:cs="Times New Roman"/>
          <w:sz w:val="20"/>
          <w:szCs w:val="20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3.3. Принимается Положение на заседании педагогического совета образовательной организации и согласовывается с родительским комитетом образовательной организации.</w:t>
      </w:r>
    </w:p>
    <w:p w:rsidR="00A8063A" w:rsidRPr="00A8063A" w:rsidRDefault="00A8063A" w:rsidP="00A8063A">
      <w:pPr>
        <w:rPr>
          <w:rFonts w:ascii="Times New Roman" w:hAnsi="Times New Roman" w:cs="Times New Roman"/>
          <w:sz w:val="28"/>
          <w:szCs w:val="28"/>
        </w:rPr>
        <w:sectPr w:rsidR="00A8063A" w:rsidRPr="00A8063A">
          <w:type w:val="continuous"/>
          <w:pgSz w:w="11900" w:h="16838"/>
          <w:pgMar w:top="1030" w:right="844" w:bottom="1440" w:left="1416" w:header="0" w:footer="0" w:gutter="0"/>
          <w:cols w:space="720" w:equalWidth="0">
            <w:col w:w="9644"/>
          </w:cols>
        </w:sectPr>
      </w:pPr>
    </w:p>
    <w:p w:rsidR="00A8063A" w:rsidRPr="00A8063A" w:rsidRDefault="00A8063A" w:rsidP="00A8063A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8063A" w:rsidRPr="00A8063A" w:rsidRDefault="00A8063A" w:rsidP="00670B2C">
      <w:pPr>
        <w:spacing w:line="235" w:lineRule="auto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t>3.2. Изменения в настоящее Положение могут вноситься в соответствии с действующим законодательством Российской Федерации и Уставом образовательной организации.</w:t>
      </w:r>
    </w:p>
    <w:p w:rsidR="00A8063A" w:rsidRPr="00A8063A" w:rsidRDefault="00A8063A" w:rsidP="00A8063A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150487" w:rsidRPr="00A8063A" w:rsidRDefault="00A8063A" w:rsidP="00A8063A">
      <w:pPr>
        <w:rPr>
          <w:rFonts w:ascii="Times New Roman" w:hAnsi="Times New Roman" w:cs="Times New Roman"/>
          <w:sz w:val="28"/>
          <w:szCs w:val="28"/>
        </w:rPr>
        <w:sectPr w:rsidR="00150487" w:rsidRPr="00A8063A">
          <w:type w:val="continuous"/>
          <w:pgSz w:w="11900" w:h="16838"/>
          <w:pgMar w:top="1030" w:right="844" w:bottom="1440" w:left="1416" w:header="0" w:footer="0" w:gutter="0"/>
          <w:cols w:space="720" w:equalWidth="0">
            <w:col w:w="9644"/>
          </w:cols>
        </w:sectPr>
      </w:pPr>
      <w:r w:rsidRPr="00A8063A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Принимается Положение на заседании педагогического совета образовательной организации и согласовывается с родительским комит</w:t>
      </w:r>
      <w:r w:rsidR="00670B2C">
        <w:rPr>
          <w:rFonts w:ascii="Times New Roman" w:eastAsia="Times New Roman" w:hAnsi="Times New Roman" w:cs="Times New Roman"/>
          <w:sz w:val="28"/>
          <w:szCs w:val="28"/>
        </w:rPr>
        <w:t>етом образовательной организаци</w:t>
      </w:r>
      <w:r w:rsidR="00187ED0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008EE" w:rsidRPr="00187ED0" w:rsidRDefault="007008EE" w:rsidP="00187ED0">
      <w:pPr>
        <w:pStyle w:val="a3"/>
        <w:spacing w:line="276" w:lineRule="auto"/>
        <w:ind w:right="19"/>
        <w:jc w:val="both"/>
        <w:rPr>
          <w:szCs w:val="28"/>
        </w:rPr>
      </w:pPr>
    </w:p>
    <w:p w:rsidR="00C72B36" w:rsidRPr="00187ED0" w:rsidRDefault="00422692" w:rsidP="00187ED0">
      <w:pPr>
        <w:pStyle w:val="a4"/>
        <w:spacing w:before="0" w:beforeAutospacing="0" w:after="0" w:afterAutospacing="0"/>
        <w:ind w:left="284"/>
        <w:jc w:val="right"/>
        <w:textAlignment w:val="baseline"/>
        <w:rPr>
          <w:b/>
          <w:szCs w:val="28"/>
        </w:rPr>
      </w:pPr>
      <w:r w:rsidRPr="00187ED0">
        <w:rPr>
          <w:b/>
          <w:szCs w:val="28"/>
        </w:rPr>
        <w:t xml:space="preserve">                                                                                                    Приложение №1</w:t>
      </w:r>
    </w:p>
    <w:p w:rsidR="00C72B36" w:rsidRDefault="00C72B36" w:rsidP="00187ED0">
      <w:pPr>
        <w:pStyle w:val="a4"/>
        <w:spacing w:before="0" w:beforeAutospacing="0" w:after="0" w:afterAutospacing="0"/>
        <w:ind w:left="284"/>
        <w:jc w:val="both"/>
        <w:textAlignment w:val="baseline"/>
        <w:rPr>
          <w:b/>
          <w:sz w:val="28"/>
          <w:szCs w:val="28"/>
        </w:rPr>
      </w:pPr>
    </w:p>
    <w:p w:rsidR="005D6CD1" w:rsidRDefault="00187ED0" w:rsidP="00187ED0">
      <w:pPr>
        <w:pStyle w:val="a4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72B36" w:rsidRPr="003030B8">
        <w:rPr>
          <w:i/>
          <w:sz w:val="28"/>
          <w:szCs w:val="28"/>
        </w:rPr>
        <w:t>Территории,  закрепленные за МБДОУ «</w:t>
      </w:r>
      <w:r w:rsidR="0072059C">
        <w:rPr>
          <w:i/>
          <w:sz w:val="28"/>
          <w:szCs w:val="28"/>
        </w:rPr>
        <w:t>Детский сад комбинированного вида №110</w:t>
      </w:r>
      <w:r w:rsidR="00C72B36" w:rsidRPr="003030B8">
        <w:rPr>
          <w:i/>
          <w:sz w:val="28"/>
          <w:szCs w:val="28"/>
        </w:rPr>
        <w:t xml:space="preserve">», согласно приказу  Комитета </w:t>
      </w:r>
      <w:r w:rsidR="0072059C">
        <w:rPr>
          <w:i/>
          <w:sz w:val="28"/>
          <w:szCs w:val="28"/>
        </w:rPr>
        <w:t>образования от16.03.2017 года № 98</w:t>
      </w:r>
    </w:p>
    <w:p w:rsidR="00C72B36" w:rsidRPr="003030B8" w:rsidRDefault="00C72B36" w:rsidP="00187ED0">
      <w:pPr>
        <w:pStyle w:val="a4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3030B8">
        <w:rPr>
          <w:i/>
          <w:sz w:val="28"/>
          <w:szCs w:val="28"/>
        </w:rPr>
        <w:t>«О закреплении муниципальных бюджетных и казенных дошкольных образовательных учреждений, находящихся в ведении комитета образования города Курска, за конкретными территориями муниципального образования «Город Курск»</w:t>
      </w:r>
    </w:p>
    <w:p w:rsidR="00C72B36" w:rsidRPr="003030B8" w:rsidRDefault="00C72B36" w:rsidP="00187ED0">
      <w:pPr>
        <w:pStyle w:val="a4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</w:p>
    <w:p w:rsidR="00C72B36" w:rsidRPr="0072059C" w:rsidRDefault="0072059C" w:rsidP="00187ED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59C">
        <w:rPr>
          <w:rFonts w:ascii="Times New Roman" w:hAnsi="Times New Roman" w:cs="Times New Roman"/>
          <w:noProof/>
          <w:sz w:val="28"/>
          <w:szCs w:val="28"/>
        </w:rPr>
        <w:t>Магистральный проезд (№</w:t>
      </w:r>
      <w:r w:rsidR="005D6C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059C">
        <w:rPr>
          <w:rFonts w:ascii="Times New Roman" w:hAnsi="Times New Roman" w:cs="Times New Roman"/>
          <w:noProof/>
          <w:sz w:val="28"/>
          <w:szCs w:val="28"/>
        </w:rPr>
        <w:t>26а, 24б, 29, 30, 31, 17, 18, 21, 19, 15а, 11в, 23, 24, 18с, 18р).</w:t>
      </w:r>
    </w:p>
    <w:p w:rsidR="0072059C" w:rsidRPr="0072059C" w:rsidRDefault="0072059C" w:rsidP="00187ED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59C">
        <w:rPr>
          <w:rFonts w:ascii="Times New Roman" w:hAnsi="Times New Roman" w:cs="Times New Roman"/>
          <w:noProof/>
          <w:sz w:val="28"/>
          <w:szCs w:val="28"/>
        </w:rPr>
        <w:t>Степные переулки с 14-22</w:t>
      </w:r>
    </w:p>
    <w:p w:rsidR="00187ED0" w:rsidRDefault="0072059C" w:rsidP="00187ED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59C">
        <w:rPr>
          <w:rFonts w:ascii="Times New Roman" w:hAnsi="Times New Roman" w:cs="Times New Roman"/>
          <w:noProof/>
          <w:sz w:val="28"/>
          <w:szCs w:val="28"/>
        </w:rPr>
        <w:t>Кислинские</w:t>
      </w:r>
      <w:r w:rsidR="00187ED0">
        <w:rPr>
          <w:rFonts w:ascii="Times New Roman" w:hAnsi="Times New Roman" w:cs="Times New Roman"/>
          <w:noProof/>
          <w:sz w:val="28"/>
          <w:szCs w:val="28"/>
        </w:rPr>
        <w:t xml:space="preserve"> улицы: 10я, 20я, 3-я, 4-я, 5-я</w:t>
      </w:r>
    </w:p>
    <w:p w:rsidR="00187ED0" w:rsidRDefault="00187ED0" w:rsidP="00187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72B36" w:rsidRPr="00187ED0" w:rsidRDefault="00156803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87ED0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№2</w:t>
      </w:r>
    </w:p>
    <w:p w:rsidR="00C72B36" w:rsidRPr="00187ED0" w:rsidRDefault="00C72B36" w:rsidP="00187ED0">
      <w:pPr>
        <w:pStyle w:val="a3"/>
        <w:spacing w:line="292" w:lineRule="exact"/>
        <w:jc w:val="center"/>
        <w:rPr>
          <w:b/>
          <w:bCs/>
          <w:szCs w:val="28"/>
        </w:rPr>
      </w:pPr>
      <w:r w:rsidRPr="00187ED0">
        <w:rPr>
          <w:b/>
          <w:bCs/>
          <w:szCs w:val="28"/>
        </w:rPr>
        <w:t>ФОРМА</w:t>
      </w:r>
    </w:p>
    <w:p w:rsidR="00C72B36" w:rsidRPr="00187ED0" w:rsidRDefault="00C72B36" w:rsidP="00C72B36">
      <w:pPr>
        <w:pStyle w:val="a3"/>
        <w:tabs>
          <w:tab w:val="left" w:pos="9780"/>
        </w:tabs>
        <w:spacing w:line="321" w:lineRule="exact"/>
        <w:ind w:right="-1"/>
        <w:jc w:val="center"/>
        <w:rPr>
          <w:b/>
          <w:bCs/>
          <w:szCs w:val="28"/>
        </w:rPr>
      </w:pPr>
      <w:r w:rsidRPr="00187ED0">
        <w:rPr>
          <w:b/>
          <w:bCs/>
          <w:szCs w:val="28"/>
        </w:rPr>
        <w:t>заявления родителя (законного представителя) о приеме (зачислении) ребенка</w:t>
      </w:r>
      <w:r w:rsidR="002F18AE" w:rsidRPr="00187ED0">
        <w:rPr>
          <w:b/>
          <w:bCs/>
          <w:szCs w:val="28"/>
        </w:rPr>
        <w:t xml:space="preserve"> </w:t>
      </w:r>
      <w:r w:rsidR="003665BC" w:rsidRPr="00187ED0">
        <w:rPr>
          <w:b/>
          <w:bCs/>
          <w:szCs w:val="28"/>
        </w:rPr>
        <w:t>в МБДОУ «Детский сад комбинированного вида №110</w:t>
      </w:r>
      <w:r w:rsidRPr="00187ED0">
        <w:rPr>
          <w:b/>
          <w:bCs/>
          <w:szCs w:val="28"/>
        </w:rPr>
        <w:t>»</w:t>
      </w:r>
    </w:p>
    <w:p w:rsidR="002F18AE" w:rsidRDefault="002F18AE" w:rsidP="005E189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156803" w:rsidRPr="000B3FB7" w:rsidTr="00751957">
        <w:tc>
          <w:tcPr>
            <w:tcW w:w="3794" w:type="dxa"/>
          </w:tcPr>
          <w:p w:rsidR="00156803" w:rsidRPr="000B3FB7" w:rsidRDefault="00156803" w:rsidP="007519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156803" w:rsidRDefault="00156803" w:rsidP="00751957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 «Детский сад комбинированного вида № 110</w:t>
            </w:r>
            <w:r w:rsidRPr="000B3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803" w:rsidRPr="001C4040" w:rsidRDefault="00156803" w:rsidP="00751957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Подтуркиной Татьяне Ивановне</w:t>
            </w:r>
          </w:p>
          <w:p w:rsidR="00156803" w:rsidRDefault="00156803" w:rsidP="00751957">
            <w:pPr>
              <w:pBdr>
                <w:top w:val="single" w:sz="12" w:space="1" w:color="auto"/>
                <w:bottom w:val="single" w:sz="12" w:space="1" w:color="auto"/>
              </w:pBd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B7">
              <w:rPr>
                <w:rFonts w:ascii="Times New Roman" w:hAnsi="Times New Roman" w:cs="Times New Roman"/>
                <w:sz w:val="24"/>
                <w:szCs w:val="24"/>
              </w:rPr>
              <w:t xml:space="preserve"> (Ф.И.О. заведующего)</w:t>
            </w:r>
          </w:p>
          <w:p w:rsidR="00156803" w:rsidRPr="000B3FB7" w:rsidRDefault="00156803" w:rsidP="00751957">
            <w:pPr>
              <w:pBdr>
                <w:top w:val="single" w:sz="12" w:space="1" w:color="auto"/>
                <w:bottom w:val="single" w:sz="12" w:space="1" w:color="auto"/>
              </w:pBd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03" w:rsidRPr="000B3FB7" w:rsidRDefault="00156803" w:rsidP="00751957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156803" w:rsidRPr="000B3FB7" w:rsidRDefault="00156803" w:rsidP="00751957">
            <w:pPr>
              <w:ind w:left="18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3F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(Ф.И.О. родителя (законного представителя))</w:t>
            </w:r>
          </w:p>
          <w:p w:rsidR="00156803" w:rsidRPr="000B3FB7" w:rsidRDefault="00156803" w:rsidP="00751957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B7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</w:t>
            </w:r>
          </w:p>
          <w:p w:rsidR="00156803" w:rsidRPr="000B3FB7" w:rsidRDefault="00156803" w:rsidP="0075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56803" w:rsidRPr="000B3FB7" w:rsidRDefault="00156803" w:rsidP="007519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6803" w:rsidRPr="000B3FB7" w:rsidRDefault="00156803" w:rsidP="0015680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56803" w:rsidRDefault="00156803" w:rsidP="0015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Прошу принять в М</w:t>
      </w:r>
      <w:r>
        <w:rPr>
          <w:rFonts w:ascii="Times New Roman" w:eastAsia="Times New Roman" w:hAnsi="Times New Roman" w:cs="Times New Roman"/>
          <w:sz w:val="28"/>
          <w:szCs w:val="28"/>
        </w:rPr>
        <w:t>БДОУ «Детский сад комбинированного вида №110» моего ребенка</w:t>
      </w:r>
    </w:p>
    <w:p w:rsidR="00156803" w:rsidRPr="000B3FB7" w:rsidRDefault="00156803" w:rsidP="0015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(фамилия, имя, отчество ребенка полностью)</w:t>
      </w:r>
    </w:p>
    <w:p w:rsidR="00156803" w:rsidRDefault="00156803" w:rsidP="0015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 по адресу:_______________________________________</w:t>
      </w:r>
    </w:p>
    <w:p w:rsidR="00156803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адресу:___________________________________________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в группу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(фамилии, имена, отчества  родителей  (законных представителей) полностью)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187ED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87ED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(адрес места жительства ребенка, его родителей (законных представителей), контактные телефоны)</w:t>
      </w:r>
    </w:p>
    <w:p w:rsidR="00187ED0" w:rsidRPr="000B3FB7" w:rsidRDefault="00187ED0" w:rsidP="0018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________________/____________________/</w:t>
      </w:r>
    </w:p>
    <w:p w:rsidR="00156803" w:rsidRPr="00187ED0" w:rsidRDefault="00187ED0" w:rsidP="00187E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(подпись)                              (фамилия, инициалы)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________________/____________________/</w:t>
      </w:r>
    </w:p>
    <w:p w:rsidR="00156803" w:rsidRPr="005B1A36" w:rsidRDefault="00156803" w:rsidP="001568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187ED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(подпись)                              (фамилия, инициалы)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Уставом МБДОУ «Детский сад комбинированного вида 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 xml:space="preserve">»,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 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DB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156803" w:rsidRPr="000B3FB7" w:rsidRDefault="00156803" w:rsidP="0018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       ________________/___________________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7ED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подпись)                            (фамилия, инициалы)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 ________________/____________________/</w:t>
      </w:r>
    </w:p>
    <w:p w:rsidR="00156803" w:rsidRPr="005B1A36" w:rsidRDefault="00187ED0" w:rsidP="001568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156803"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   (фамилия, инициалы)</w:t>
      </w:r>
    </w:p>
    <w:p w:rsidR="00156803" w:rsidRPr="000B3FB7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156803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«___»_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   ________________/_________________</w:t>
      </w:r>
    </w:p>
    <w:p w:rsidR="00156803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сь)                          </w:t>
      </w: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(фамилия, инициалы)</w:t>
      </w:r>
    </w:p>
    <w:p w:rsidR="00156803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___»___________</w:t>
      </w:r>
      <w:r w:rsidRPr="000B3FB7">
        <w:rPr>
          <w:rFonts w:ascii="Times New Roman" w:eastAsia="Times New Roman" w:hAnsi="Times New Roman" w:cs="Times New Roman"/>
          <w:sz w:val="28"/>
          <w:szCs w:val="28"/>
        </w:rPr>
        <w:t>20__г.         ________________/________________</w:t>
      </w:r>
    </w:p>
    <w:p w:rsidR="00156803" w:rsidRPr="005B1A36" w:rsidRDefault="00156803" w:rsidP="0015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                     (фамилия, инициалы)</w:t>
      </w:r>
    </w:p>
    <w:p w:rsidR="002F18AE" w:rsidRDefault="002F18AE" w:rsidP="005E189A">
      <w:pPr>
        <w:spacing w:after="0"/>
        <w:jc w:val="both"/>
        <w:rPr>
          <w:rFonts w:ascii="Times New Roman" w:hAnsi="Times New Roman" w:cs="Times New Roman"/>
        </w:rPr>
      </w:pPr>
    </w:p>
    <w:p w:rsidR="002F18AE" w:rsidRPr="00187ED0" w:rsidRDefault="002F18AE" w:rsidP="005E18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  <w:r w:rsidRPr="00187ED0">
        <w:rPr>
          <w:rFonts w:ascii="Times New Roman" w:hAnsi="Times New Roman" w:cs="Times New Roman"/>
          <w:sz w:val="24"/>
          <w:szCs w:val="28"/>
        </w:rPr>
        <w:tab/>
      </w: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7ED0" w:rsidRDefault="00187ED0" w:rsidP="00187ED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F18AE" w:rsidRPr="00187ED0" w:rsidRDefault="00187ED0" w:rsidP="00187ED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87ED0">
        <w:rPr>
          <w:rFonts w:ascii="Times New Roman" w:hAnsi="Times New Roman" w:cs="Times New Roman"/>
          <w:sz w:val="24"/>
          <w:szCs w:val="28"/>
        </w:rPr>
        <w:lastRenderedPageBreak/>
        <w:tab/>
        <w:t xml:space="preserve"> </w:t>
      </w:r>
      <w:r w:rsidR="00C1125A" w:rsidRPr="00187ED0">
        <w:rPr>
          <w:rFonts w:ascii="Times New Roman" w:hAnsi="Times New Roman" w:cs="Times New Roman"/>
          <w:b/>
          <w:sz w:val="24"/>
          <w:szCs w:val="28"/>
        </w:rPr>
        <w:t>Приложение №3</w:t>
      </w:r>
    </w:p>
    <w:p w:rsidR="005E189A" w:rsidRPr="00187ED0" w:rsidRDefault="005E189A" w:rsidP="00187ED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E189A" w:rsidRPr="00187ED0" w:rsidRDefault="005E189A" w:rsidP="005E189A">
      <w:pPr>
        <w:pStyle w:val="a3"/>
        <w:spacing w:line="276" w:lineRule="auto"/>
        <w:ind w:left="-142"/>
        <w:jc w:val="center"/>
        <w:rPr>
          <w:b/>
          <w:bCs/>
          <w:szCs w:val="28"/>
        </w:rPr>
      </w:pPr>
      <w:r w:rsidRPr="00187ED0">
        <w:rPr>
          <w:b/>
          <w:bCs/>
          <w:szCs w:val="28"/>
        </w:rPr>
        <w:t>ФОРМА</w:t>
      </w:r>
    </w:p>
    <w:p w:rsidR="005E189A" w:rsidRPr="00187ED0" w:rsidRDefault="005E189A" w:rsidP="00C1125A">
      <w:pPr>
        <w:pStyle w:val="a3"/>
        <w:spacing w:line="276" w:lineRule="auto"/>
        <w:ind w:right="931"/>
        <w:rPr>
          <w:b/>
          <w:bCs/>
          <w:iCs/>
          <w:w w:val="82"/>
          <w:szCs w:val="28"/>
        </w:rPr>
      </w:pPr>
      <w:r w:rsidRPr="00187ED0">
        <w:rPr>
          <w:b/>
          <w:bCs/>
          <w:szCs w:val="28"/>
        </w:rPr>
        <w:t>расписки в получении документов</w:t>
      </w:r>
      <w:r w:rsidR="005D6CD1" w:rsidRPr="00187ED0">
        <w:rPr>
          <w:b/>
          <w:bCs/>
          <w:szCs w:val="28"/>
        </w:rPr>
        <w:t xml:space="preserve"> и заявления</w:t>
      </w:r>
      <w:r w:rsidRPr="00187ED0">
        <w:rPr>
          <w:b/>
          <w:bCs/>
          <w:szCs w:val="28"/>
        </w:rPr>
        <w:t>, необходимых для</w:t>
      </w:r>
      <w:r w:rsidR="00C1125A" w:rsidRPr="00187ED0">
        <w:rPr>
          <w:b/>
          <w:bCs/>
          <w:szCs w:val="28"/>
        </w:rPr>
        <w:t xml:space="preserve"> </w:t>
      </w:r>
      <w:r w:rsidRPr="00187ED0">
        <w:rPr>
          <w:b/>
          <w:bCs/>
          <w:szCs w:val="28"/>
        </w:rPr>
        <w:t>за</w:t>
      </w:r>
      <w:r w:rsidR="005D6CD1" w:rsidRPr="00187ED0">
        <w:rPr>
          <w:b/>
          <w:bCs/>
          <w:szCs w:val="28"/>
        </w:rPr>
        <w:t>числения</w:t>
      </w:r>
      <w:r w:rsidRPr="00187ED0">
        <w:rPr>
          <w:b/>
          <w:bCs/>
          <w:szCs w:val="28"/>
        </w:rPr>
        <w:t xml:space="preserve"> ребенка в МБДОУ «</w:t>
      </w:r>
      <w:r w:rsidR="00C1125A" w:rsidRPr="00187ED0">
        <w:rPr>
          <w:b/>
          <w:bCs/>
          <w:szCs w:val="28"/>
        </w:rPr>
        <w:t>Детский сад комбинированного вида №110</w:t>
      </w:r>
      <w:r w:rsidRPr="00187ED0">
        <w:rPr>
          <w:b/>
          <w:bCs/>
          <w:iCs/>
          <w:w w:val="82"/>
          <w:szCs w:val="28"/>
        </w:rPr>
        <w:t>»</w:t>
      </w:r>
    </w:p>
    <w:p w:rsidR="005E189A" w:rsidRDefault="005E189A" w:rsidP="005E189A">
      <w:pPr>
        <w:pStyle w:val="a3"/>
        <w:spacing w:line="276" w:lineRule="auto"/>
        <w:ind w:right="931"/>
        <w:jc w:val="center"/>
        <w:rPr>
          <w:b/>
          <w:bCs/>
          <w:i/>
          <w:iCs/>
          <w:w w:val="82"/>
          <w:sz w:val="28"/>
          <w:szCs w:val="28"/>
        </w:rPr>
      </w:pPr>
    </w:p>
    <w:p w:rsidR="00C1125A" w:rsidRPr="004723BF" w:rsidRDefault="00C1125A" w:rsidP="00C1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B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C1125A" w:rsidRPr="00BC7934" w:rsidRDefault="00C1125A" w:rsidP="00C11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934">
        <w:rPr>
          <w:rFonts w:ascii="Times New Roman" w:hAnsi="Times New Roman" w:cs="Times New Roman"/>
          <w:sz w:val="28"/>
          <w:szCs w:val="28"/>
        </w:rPr>
        <w:t>в получении документов и заявления о приеме ребенка</w:t>
      </w:r>
    </w:p>
    <w:p w:rsidR="00C1125A" w:rsidRPr="00BC7934" w:rsidRDefault="00C1125A" w:rsidP="00C11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934">
        <w:rPr>
          <w:rFonts w:ascii="Times New Roman" w:hAnsi="Times New Roman" w:cs="Times New Roman"/>
          <w:sz w:val="28"/>
          <w:szCs w:val="28"/>
        </w:rPr>
        <w:t>в муниципальное бюджетное дошкольное образовательное учреждение</w:t>
      </w:r>
    </w:p>
    <w:p w:rsidR="00C1125A" w:rsidRPr="004723BF" w:rsidRDefault="00C1125A" w:rsidP="00C1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</w:t>
      </w:r>
      <w:r w:rsidRPr="004723B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Pr="004723BF">
        <w:rPr>
          <w:rFonts w:ascii="Times New Roman" w:hAnsi="Times New Roman" w:cs="Times New Roman"/>
          <w:b/>
          <w:sz w:val="28"/>
          <w:szCs w:val="28"/>
        </w:rPr>
        <w:t>»</w:t>
      </w:r>
    </w:p>
    <w:p w:rsidR="00C1125A" w:rsidRDefault="00C1125A" w:rsidP="00C1125A">
      <w:pPr>
        <w:rPr>
          <w:rFonts w:ascii="Times New Roman" w:hAnsi="Times New Roman" w:cs="Times New Roman"/>
          <w:sz w:val="28"/>
          <w:szCs w:val="28"/>
        </w:rPr>
      </w:pPr>
    </w:p>
    <w:p w:rsidR="00C1125A" w:rsidRPr="00193BDC" w:rsidRDefault="00C1125A" w:rsidP="00C1125A">
      <w:pPr>
        <w:rPr>
          <w:rFonts w:ascii="Times New Roman" w:hAnsi="Times New Roman" w:cs="Times New Roman"/>
          <w:sz w:val="28"/>
          <w:szCs w:val="28"/>
        </w:rPr>
      </w:pPr>
      <w:r w:rsidRPr="00193BDC">
        <w:rPr>
          <w:rFonts w:ascii="Times New Roman" w:hAnsi="Times New Roman" w:cs="Times New Roman"/>
          <w:sz w:val="28"/>
          <w:szCs w:val="28"/>
        </w:rPr>
        <w:t>Номер заявления ______</w:t>
      </w:r>
    </w:p>
    <w:p w:rsidR="00C1125A" w:rsidRPr="00193BDC" w:rsidRDefault="00C1125A" w:rsidP="00C1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расписка выдана </w:t>
      </w:r>
      <w:r w:rsidRPr="00193BD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93BDC">
        <w:rPr>
          <w:rFonts w:ascii="Times New Roman" w:hAnsi="Times New Roman" w:cs="Times New Roman"/>
          <w:sz w:val="28"/>
          <w:szCs w:val="28"/>
        </w:rPr>
        <w:t xml:space="preserve"> в том, что «_____» ______________ 20 ___ года МБДОУ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110</w:t>
      </w:r>
      <w:r w:rsidRPr="00193BDC">
        <w:rPr>
          <w:rFonts w:ascii="Times New Roman" w:hAnsi="Times New Roman" w:cs="Times New Roman"/>
          <w:sz w:val="28"/>
          <w:szCs w:val="28"/>
        </w:rPr>
        <w:t>» получены копии следующих документов: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ребенка(детей);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паспорта родителя (законного представителя);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3.Медицинская карта; 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4.Рекомендации ПМПК (при наличии);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46E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6EA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25A" w:rsidRPr="00193BDC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25A" w:rsidRPr="00193BDC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DC">
        <w:rPr>
          <w:rFonts w:ascii="Times New Roman" w:hAnsi="Times New Roman" w:cs="Times New Roman"/>
          <w:sz w:val="28"/>
          <w:szCs w:val="28"/>
        </w:rPr>
        <w:t>Заведующий МБДОУ</w:t>
      </w:r>
      <w:r>
        <w:rPr>
          <w:rFonts w:ascii="Times New Roman" w:hAnsi="Times New Roman" w:cs="Times New Roman"/>
          <w:sz w:val="28"/>
          <w:szCs w:val="28"/>
        </w:rPr>
        <w:t>№ 110                                                    Т. И. Подтуркина</w:t>
      </w:r>
    </w:p>
    <w:p w:rsidR="00C1125A" w:rsidRDefault="00C1125A" w:rsidP="00C1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25A" w:rsidRPr="00193BDC" w:rsidRDefault="00C1125A" w:rsidP="00C1125A">
      <w:pPr>
        <w:rPr>
          <w:rFonts w:ascii="Times New Roman" w:hAnsi="Times New Roman" w:cs="Times New Roman"/>
          <w:sz w:val="28"/>
          <w:szCs w:val="28"/>
        </w:rPr>
      </w:pPr>
      <w:r w:rsidRPr="00193BDC">
        <w:rPr>
          <w:rFonts w:ascii="Times New Roman" w:hAnsi="Times New Roman" w:cs="Times New Roman"/>
          <w:sz w:val="28"/>
          <w:szCs w:val="28"/>
        </w:rPr>
        <w:t>Дата составления и вручения расписки «____» ___________ 20___ г.</w:t>
      </w: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87ED0" w:rsidRDefault="00187ED0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24CCF" w:rsidRPr="00187ED0" w:rsidRDefault="00C1125A" w:rsidP="00324CC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87ED0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№4</w:t>
      </w:r>
    </w:p>
    <w:p w:rsidR="00324CCF" w:rsidRPr="00187ED0" w:rsidRDefault="00324CCF" w:rsidP="00671E8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87ED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ФОРМА</w:t>
      </w:r>
      <w:r w:rsidR="00B00081" w:rsidRPr="00187ED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СОГЛАСИЯ</w:t>
      </w:r>
    </w:p>
    <w:p w:rsidR="00671E81" w:rsidRPr="00F74F7A" w:rsidRDefault="00671E81" w:rsidP="00671E81">
      <w:pPr>
        <w:widowControl w:val="0"/>
        <w:spacing w:after="0"/>
        <w:ind w:left="720" w:hanging="360"/>
        <w:jc w:val="center"/>
        <w:rPr>
          <w:rFonts w:ascii="Times New Roman" w:hAnsi="Times New Roman"/>
          <w:bCs/>
          <w:sz w:val="28"/>
          <w:szCs w:val="28"/>
        </w:rPr>
      </w:pPr>
      <w:r w:rsidRPr="00F74F7A">
        <w:rPr>
          <w:rFonts w:ascii="Times New Roman" w:hAnsi="Times New Roman"/>
          <w:bCs/>
          <w:sz w:val="28"/>
          <w:szCs w:val="28"/>
        </w:rPr>
        <w:t xml:space="preserve">родителей (законных представителей) о предоставлении </w:t>
      </w:r>
    </w:p>
    <w:p w:rsidR="00671E81" w:rsidRPr="009224B7" w:rsidRDefault="00671E81" w:rsidP="00671E81">
      <w:pPr>
        <w:widowControl w:val="0"/>
        <w:tabs>
          <w:tab w:val="left" w:pos="360"/>
        </w:tabs>
        <w:spacing w:after="0"/>
        <w:ind w:left="720" w:hanging="720"/>
        <w:jc w:val="center"/>
        <w:rPr>
          <w:rFonts w:ascii="Times New Roman" w:hAnsi="Times New Roman"/>
          <w:bCs/>
          <w:sz w:val="28"/>
          <w:szCs w:val="28"/>
        </w:rPr>
      </w:pPr>
      <w:r w:rsidRPr="00F74F7A">
        <w:rPr>
          <w:rFonts w:ascii="Times New Roman" w:hAnsi="Times New Roman"/>
          <w:bCs/>
          <w:sz w:val="28"/>
          <w:szCs w:val="28"/>
        </w:rPr>
        <w:t xml:space="preserve">персональных данных </w:t>
      </w:r>
    </w:p>
    <w:p w:rsidR="0000741B" w:rsidRDefault="0000741B" w:rsidP="0000741B">
      <w:pPr>
        <w:pStyle w:val="12"/>
        <w:tabs>
          <w:tab w:val="left" w:pos="1032"/>
        </w:tabs>
        <w:spacing w:after="0" w:line="240" w:lineRule="auto"/>
        <w:jc w:val="both"/>
      </w:pPr>
      <w:r>
        <w:t>СОГЛАСИЕ РОДИТЕЛЯ (ЗАКОННОГО ПРЕДСТАВИТЕЛЯ) НА ОБРАБОТКУ ПЕРСОНАЛЬНЫХ ДАННЫХ РЕБЕНКА</w:t>
      </w:r>
    </w:p>
    <w:p w:rsidR="0000741B" w:rsidRDefault="0000741B" w:rsidP="0000741B">
      <w:pPr>
        <w:pStyle w:val="12"/>
        <w:spacing w:after="0" w:line="240" w:lineRule="auto"/>
        <w:jc w:val="left"/>
        <w:rPr>
          <w:b w:val="0"/>
        </w:rPr>
      </w:pPr>
      <w:r>
        <w:rPr>
          <w:b w:val="0"/>
        </w:rPr>
        <w:t>Я,__</w:t>
      </w:r>
      <w:r>
        <w:t>-----------------------------------------------------------------------------------------------------------------------------------------------</w:t>
      </w:r>
      <w:r>
        <w:rPr>
          <w:b w:val="0"/>
        </w:rPr>
        <w:t xml:space="preserve">ФИО родителя (законного представителя, уполномоченного лица)  полностью в именительном падеже по документу, </w:t>
      </w:r>
    </w:p>
    <w:p w:rsidR="0000741B" w:rsidRDefault="0000741B" w:rsidP="0000741B">
      <w:pPr>
        <w:pStyle w:val="12"/>
        <w:spacing w:after="0" w:line="240" w:lineRule="auto"/>
        <w:jc w:val="left"/>
        <w:rPr>
          <w:b w:val="0"/>
        </w:rPr>
      </w:pPr>
      <w:r>
        <w:rPr>
          <w:b w:val="0"/>
        </w:rPr>
        <w:t>удостоверяющему личность, проживающий по адресу:________________________________________________________</w:t>
      </w:r>
    </w:p>
    <w:p w:rsidR="0000741B" w:rsidRDefault="0000741B" w:rsidP="0000741B">
      <w:pPr>
        <w:tabs>
          <w:tab w:val="left" w:leader="underscore" w:pos="20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паспорт серия_-----------_№-------------- выданный__------------------------------------------------------------------------------------------------------------------------------------------------------------------------------------------------------------------------------------------------------телефон,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en-US" w:bidi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 w:bidi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en-US" w:bidi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 w:bidi="en-US"/>
        </w:rPr>
        <w:t xml:space="preserve"> __________________________________________________________________________________________</w:t>
      </w:r>
    </w:p>
    <w:p w:rsidR="0000741B" w:rsidRDefault="0000741B" w:rsidP="0000741B">
      <w:pPr>
        <w:tabs>
          <w:tab w:val="left" w:leader="underscore" w:pos="100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ребенка---------------------------------------------------------------------------------------------------------------------------------------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</w:p>
    <w:p w:rsidR="0000741B" w:rsidRDefault="0000741B" w:rsidP="0000741B">
      <w:pPr>
        <w:pStyle w:val="3"/>
        <w:spacing w:line="240" w:lineRule="auto"/>
        <w:ind w:left="4260"/>
        <w:jc w:val="left"/>
        <w:rPr>
          <w:sz w:val="28"/>
          <w:szCs w:val="28"/>
        </w:rPr>
      </w:pPr>
      <w:r>
        <w:rPr>
          <w:sz w:val="28"/>
          <w:szCs w:val="28"/>
        </w:rPr>
        <w:t>ФИО ребенка полностью в именительном падеже</w:t>
      </w:r>
    </w:p>
    <w:p w:rsidR="0000741B" w:rsidRDefault="0000741B" w:rsidP="0000741B">
      <w:pPr>
        <w:tabs>
          <w:tab w:val="left" w:leader="underscore" w:pos="100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741B" w:rsidRDefault="0000741B" w:rsidP="0000741B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№ _----------------------------------------------------------------------_от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  <w:t>----------------------------------------------------------------------</w:t>
      </w:r>
    </w:p>
    <w:p w:rsidR="0000741B" w:rsidRDefault="0000741B" w:rsidP="00007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свидетельство о рождении или документ подтверждающий, что субъект является законным представителем подопечного </w:t>
      </w:r>
    </w:p>
    <w:p w:rsidR="0000741B" w:rsidRDefault="0000741B" w:rsidP="0000741B">
      <w:pPr>
        <w:pStyle w:val="12"/>
        <w:tabs>
          <w:tab w:val="left" w:leader="underscore" w:pos="10054"/>
        </w:tabs>
        <w:spacing w:after="0" w:line="240" w:lineRule="auto"/>
        <w:jc w:val="both"/>
      </w:pPr>
      <w:r>
        <w:t>как его (ее) законный представитель настоящим даю своё согласие на обработку</w:t>
      </w:r>
    </w:p>
    <w:p w:rsidR="0000741B" w:rsidRDefault="0000741B" w:rsidP="00007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персональных данных 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ребенка, к которым относятся: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данные, удостоверяющие личность ребенка (свидетельство о рождении или паспорт);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о возрасте и поле;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о гражданстве;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  <w:tab w:val="right" w:pos="1015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медицинской карты, полиса обязательного/добровольного медицинского страхования;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о прибытии и выбытии в/из образовательных организаций;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(Ф.И.О) родителя (законного представителя, уполномоченного лица) кем приходится ребенку, адресная и контактная информация;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сведения о попечительстве, опеке, отношении к группе социально незащищенных обучающихся; документы (сведения), подтверждающие </w:t>
      </w:r>
      <w:r>
        <w:rPr>
          <w:rFonts w:ascii="Times New Roman" w:hAnsi="Times New Roman" w:cs="Times New Roman"/>
          <w:sz w:val="16"/>
          <w:szCs w:val="16"/>
        </w:rPr>
        <w:t>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формат получения образования ребенком;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об успеваемости и внеурочной занятости (посещаемость занятий, оценки по предметам;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психолого-педагогической характеристики;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форма и результаты участия в ГИА;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форма обучения, вид обучения, продолжение обучения после получения основного общего образования;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отношение к группе риска, поведенческий статус, сведения о правонарушениях;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данные о состоянии здоровья (сведения об инвалидности, о наличии хронических заболеваний, медицинское заключений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00741B" w:rsidRDefault="0000741B" w:rsidP="0000741B">
      <w:pPr>
        <w:tabs>
          <w:tab w:val="left" w:pos="2760"/>
          <w:tab w:val="left" w:pos="6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lastRenderedPageBreak/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00741B" w:rsidRDefault="0000741B" w:rsidP="0000741B">
      <w:pPr>
        <w:pStyle w:val="12"/>
        <w:spacing w:after="0" w:line="240" w:lineRule="auto"/>
        <w:jc w:val="both"/>
      </w:pPr>
      <w:r>
        <w:t>Я даю согласие на использование персональных данных ребенка в целях: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обеспечения соблюдения законов и иных нормативных правовых актов;</w:t>
      </w:r>
    </w:p>
    <w:p w:rsidR="0000741B" w:rsidRDefault="0000741B" w:rsidP="0000741B">
      <w:pPr>
        <w:widowControl w:val="0"/>
        <w:numPr>
          <w:ilvl w:val="0"/>
          <w:numId w:val="3"/>
        </w:numPr>
        <w:shd w:val="clear" w:color="auto" w:fill="FFFFFF"/>
        <w:tabs>
          <w:tab w:val="left" w:pos="343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учета детей, подлежащих обязательному обучению в образовательных организациях;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соблюдения порядка и правил приема в образовательную организацию;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учета обучающихся, нуждающихся в социальной поддержке и защите;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всфере образования, формирования статистических и аналитических отчётов по вопросам качества образования;</w:t>
      </w:r>
    </w:p>
    <w:p w:rsidR="0000741B" w:rsidRDefault="0000741B" w:rsidP="0000741B">
      <w:pPr>
        <w:widowControl w:val="0"/>
        <w:numPr>
          <w:ilvl w:val="0"/>
          <w:numId w:val="5"/>
        </w:numPr>
        <w:shd w:val="clear" w:color="auto" w:fill="FFFFFF"/>
        <w:tabs>
          <w:tab w:val="left" w:pos="34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обеспечения личной безопасности обучающихся.</w:t>
      </w:r>
    </w:p>
    <w:p w:rsidR="0000741B" w:rsidRDefault="0000741B" w:rsidP="0000741B">
      <w:pPr>
        <w:pStyle w:val="6"/>
        <w:keepNext/>
        <w:keepLines/>
        <w:spacing w:after="0" w:line="240" w:lineRule="auto"/>
      </w:pPr>
      <w:bookmarkStart w:id="0" w:name="bookmark29"/>
      <w:r>
        <w:t>Настоящим подтверждаю свое согласие на следующие действия с указанными выше персональными данными.</w:t>
      </w:r>
      <w:bookmarkEnd w:id="0"/>
    </w:p>
    <w:p w:rsidR="0000741B" w:rsidRDefault="0000741B" w:rsidP="0000741B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123FE0" w:rsidRDefault="00123FE0" w:rsidP="00123FE0">
      <w:pPr>
        <w:pStyle w:val="westernbullet2gif"/>
        <w:shd w:val="clear" w:color="auto" w:fill="FFFFFF"/>
        <w:spacing w:before="0" w:beforeAutospacing="0" w:after="0" w:afterAutospacing="0"/>
        <w:ind w:right="144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«___»__________ 20___ г. __________________                       ____________________________</w:t>
      </w:r>
    </w:p>
    <w:p w:rsidR="00123FE0" w:rsidRDefault="00123FE0" w:rsidP="00123FE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(Подпись)                                                       (ФИО полностью)</w:t>
      </w:r>
    </w:p>
    <w:p w:rsidR="0000741B" w:rsidRDefault="0000741B" w:rsidP="0000741B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187ED0" w:rsidRDefault="00EC7C37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ED0" w:rsidRDefault="00187ED0" w:rsidP="00384E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EB8" w:rsidRDefault="00187ED0" w:rsidP="00187ED0">
      <w:pPr>
        <w:pStyle w:val="ConsPlusNormal"/>
        <w:pageBreakBefore/>
        <w:jc w:val="center"/>
      </w:pPr>
      <w:bookmarkStart w:id="1" w:name="Par32"/>
      <w:bookmarkEnd w:id="1"/>
      <w:r>
        <w:rPr>
          <w:rStyle w:val="1"/>
          <w:rFonts w:ascii="Times New Roman" w:hAnsi="Times New Roman" w:cs="Times New Roman"/>
          <w:b/>
          <w:bCs/>
          <w:sz w:val="24"/>
        </w:rPr>
        <w:lastRenderedPageBreak/>
        <w:t xml:space="preserve">                                                                                                                          </w:t>
      </w:r>
      <w:r w:rsidRPr="00187ED0">
        <w:rPr>
          <w:rStyle w:val="1"/>
          <w:rFonts w:ascii="Times New Roman" w:hAnsi="Times New Roman" w:cs="Times New Roman"/>
          <w:b/>
          <w:bCs/>
          <w:sz w:val="24"/>
        </w:rPr>
        <w:t xml:space="preserve">Приложение №5                                                                                                                                                                       </w:t>
      </w:r>
      <w:r w:rsidR="00384EB8">
        <w:rPr>
          <w:rStyle w:val="1"/>
          <w:rFonts w:ascii="Times New Roman" w:hAnsi="Times New Roman" w:cs="Times New Roman"/>
          <w:b/>
          <w:bCs/>
        </w:rPr>
        <w:t>ДОГОВОР №</w:t>
      </w:r>
    </w:p>
    <w:p w:rsidR="00384EB8" w:rsidRDefault="00384EB8" w:rsidP="00384EB8">
      <w:pPr>
        <w:pStyle w:val="ConsPlusNormal"/>
        <w:jc w:val="center"/>
      </w:pPr>
      <w:r>
        <w:rPr>
          <w:rStyle w:val="1"/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384EB8" w:rsidRDefault="00384EB8" w:rsidP="00384EB8">
      <w:pPr>
        <w:pStyle w:val="ConsPlusNormal"/>
        <w:jc w:val="center"/>
      </w:pPr>
      <w:r>
        <w:rPr>
          <w:rStyle w:val="1"/>
          <w:rFonts w:ascii="Times New Roman" w:hAnsi="Times New Roman" w:cs="Times New Roman"/>
          <w:b/>
          <w:bCs/>
        </w:rPr>
        <w:t>дошкольного образования</w:t>
      </w:r>
    </w:p>
    <w:p w:rsidR="00384EB8" w:rsidRDefault="00384EB8" w:rsidP="00384EB8">
      <w:pPr>
        <w:pStyle w:val="ConsPlusNormal"/>
        <w:jc w:val="center"/>
        <w:rPr>
          <w:rFonts w:ascii="Times New Roman" w:hAnsi="Times New Roman" w:cs="Times New Roman"/>
        </w:rPr>
      </w:pP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  <w:u w:val="single"/>
        </w:rPr>
        <w:t xml:space="preserve"> город Курск, проезд Магистральный, 18 </w:t>
      </w:r>
      <w:r>
        <w:rPr>
          <w:rStyle w:val="1"/>
          <w:rFonts w:ascii="Times New Roman" w:hAnsi="Times New Roman" w:cs="Times New Roman"/>
        </w:rPr>
        <w:t xml:space="preserve">                                                           "_____" ______________ 20_____г.</w:t>
      </w: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</w:rPr>
        <w:t xml:space="preserve"> </w:t>
      </w:r>
    </w:p>
    <w:p w:rsidR="00384EB8" w:rsidRDefault="00384EB8" w:rsidP="00384EB8">
      <w:pPr>
        <w:pStyle w:val="ConsPlusNonformat"/>
        <w:tabs>
          <w:tab w:val="left" w:pos="0"/>
          <w:tab w:val="left" w:pos="3828"/>
          <w:tab w:val="left" w:pos="4395"/>
          <w:tab w:val="left" w:pos="10347"/>
        </w:tabs>
      </w:pPr>
      <w:r>
        <w:rPr>
          <w:rStyle w:val="1"/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«Детский сад комбинированного вида № 110», </w:t>
      </w:r>
      <w:r>
        <w:rPr>
          <w:rStyle w:val="1"/>
          <w:rFonts w:ascii="Times New Roman" w:hAnsi="Times New Roman" w:cs="Times New Roman"/>
        </w:rPr>
        <w:t>осуществляющее образовательную деятельность по образовательным программам дошкольного образования (далее  -  образовательная организация) на основании лицензии от  17 марта 2016 года № 2150, выданной Комитетом образования и науки Курской области, именуемый в дальнейшем "Исполнитель", в лице заведующего Подтуркиной Татьяны Ивановны, действующего на основании Устава и приказом комитета образования города Курска  от 17 марта 2016 года № 1/1-399, и __________________________________________________________________________________________________________________________________________________________________________________________________</w:t>
      </w:r>
    </w:p>
    <w:p w:rsidR="00384EB8" w:rsidRDefault="00384EB8" w:rsidP="00384EB8">
      <w:pPr>
        <w:pStyle w:val="ConsPlusNonformat"/>
        <w:jc w:val="center"/>
      </w:pPr>
      <w:r>
        <w:rPr>
          <w:rStyle w:val="1"/>
          <w:rFonts w:ascii="Times New Roman" w:hAnsi="Times New Roman" w:cs="Times New Roman"/>
          <w:sz w:val="18"/>
          <w:szCs w:val="18"/>
        </w:rPr>
        <w:t>(наименование степени родства, фамилия, имя, отчество родителей представителя Заказчика)</w:t>
      </w: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</w:rPr>
        <w:t>именуемый(ая) в дальнейшем «Заказчик», действующие на основании паспорта, _________________________________________________________________________________________________</w:t>
      </w:r>
    </w:p>
    <w:p w:rsidR="00384EB8" w:rsidRDefault="00384EB8" w:rsidP="00384EB8">
      <w:pPr>
        <w:pStyle w:val="ConsPlusNonformat"/>
        <w:jc w:val="center"/>
      </w:pPr>
      <w:r>
        <w:rPr>
          <w:rStyle w:val="1"/>
          <w:rFonts w:ascii="Times New Roman" w:hAnsi="Times New Roman" w:cs="Times New Roman"/>
        </w:rPr>
        <w:t>(серия, номер, кем и когда выдан)</w:t>
      </w:r>
    </w:p>
    <w:p w:rsidR="00384EB8" w:rsidRDefault="00384EB8" w:rsidP="00187ED0">
      <w:pPr>
        <w:pStyle w:val="ConsPlusNonformat"/>
      </w:pPr>
      <w:r>
        <w:rPr>
          <w:rStyle w:val="1"/>
          <w:rFonts w:ascii="Times New Roman" w:hAnsi="Times New Roman" w:cs="Times New Roman"/>
        </w:rPr>
        <w:t>действующего в интересах несовершеннолетнего____________________________________________________________</w:t>
      </w:r>
      <w:r w:rsidR="00187ED0">
        <w:rPr>
          <w:rStyle w:val="1"/>
          <w:rFonts w:ascii="Times New Roman" w:hAnsi="Times New Roman" w:cs="Times New Roman"/>
        </w:rPr>
        <w:t>__________________</w:t>
      </w:r>
      <w:r>
        <w:rPr>
          <w:rStyle w:val="1"/>
          <w:rFonts w:ascii="Times New Roman" w:hAnsi="Times New Roman" w:cs="Times New Roman"/>
        </w:rPr>
        <w:t>_ _________________________________________________________________________________________________</w:t>
      </w: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</w:rPr>
        <w:t xml:space="preserve">                                                                 (фамилия, имя, отчество, дата рождения)</w:t>
      </w:r>
    </w:p>
    <w:p w:rsidR="00384EB8" w:rsidRDefault="00384EB8" w:rsidP="00187ED0">
      <w:pPr>
        <w:pStyle w:val="ConsPlusNonformat"/>
      </w:pPr>
      <w:r>
        <w:rPr>
          <w:rStyle w:val="1"/>
          <w:rFonts w:ascii="Times New Roman" w:hAnsi="Times New Roman" w:cs="Times New Roman"/>
        </w:rPr>
        <w:t>проживающего по адресу: __________________________________________________________________________________________,</w:t>
      </w: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</w:rPr>
        <w:t xml:space="preserve">                                                                           (адрес места жительства ребенка с указанием индекса)</w:t>
      </w:r>
    </w:p>
    <w:p w:rsidR="00384EB8" w:rsidRDefault="00384EB8" w:rsidP="00384EB8">
      <w:pPr>
        <w:pStyle w:val="ConsPlusNonformat"/>
        <w:jc w:val="both"/>
      </w:pPr>
      <w:r>
        <w:rPr>
          <w:rStyle w:val="1"/>
          <w:rFonts w:ascii="Times New Roman" w:hAnsi="Times New Roman" w:cs="Times New Roman"/>
        </w:rPr>
        <w:t>именуемый в дальнейшем "Воспитанник", совместно   именуемые   «Стороны», заключили настоящий Договор о нижеследующем:</w:t>
      </w:r>
    </w:p>
    <w:p w:rsidR="00384EB8" w:rsidRDefault="00384EB8" w:rsidP="00384EB8">
      <w:pPr>
        <w:pStyle w:val="ConsPlusNonformat"/>
        <w:jc w:val="both"/>
      </w:pPr>
    </w:p>
    <w:p w:rsidR="00384EB8" w:rsidRDefault="00384EB8" w:rsidP="00384EB8">
      <w:pPr>
        <w:pStyle w:val="ConsPlusNormal"/>
        <w:numPr>
          <w:ilvl w:val="8"/>
          <w:numId w:val="12"/>
        </w:numPr>
      </w:pPr>
      <w:r>
        <w:rPr>
          <w:rStyle w:val="1"/>
          <w:rFonts w:ascii="Times New Roman" w:hAnsi="Times New Roman" w:cs="Times New Roman"/>
        </w:rPr>
        <w:t>Предмет договора</w:t>
      </w:r>
    </w:p>
    <w:p w:rsidR="00384EB8" w:rsidRDefault="00384EB8" w:rsidP="00384EB8">
      <w:pPr>
        <w:pStyle w:val="ConsPlusNormal"/>
        <w:jc w:val="both"/>
      </w:pP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1.2. Форма обучения: </w:t>
      </w:r>
      <w:r>
        <w:rPr>
          <w:rStyle w:val="1"/>
          <w:rFonts w:ascii="Times New Roman" w:hAnsi="Times New Roman" w:cs="Times New Roman"/>
          <w:b/>
          <w:bCs/>
        </w:rPr>
        <w:t>очная.</w:t>
      </w:r>
    </w:p>
    <w:p w:rsidR="00384EB8" w:rsidRDefault="00384EB8" w:rsidP="00384EB8">
      <w:pPr>
        <w:pStyle w:val="ConsPlusNormal"/>
        <w:ind w:firstLine="540"/>
        <w:jc w:val="both"/>
      </w:pPr>
      <w:bookmarkStart w:id="2" w:name="Par78"/>
      <w:bookmarkEnd w:id="2"/>
      <w:r>
        <w:rPr>
          <w:rStyle w:val="1"/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Style w:val="1"/>
          <w:rFonts w:ascii="Times New Roman" w:hAnsi="Times New Roman" w:cs="Times New Roman"/>
          <w:b/>
          <w:bCs/>
        </w:rPr>
        <w:t>основная образовательная программа дошкольного образования МБДОУ №110.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1.5. Режим пребывания Воспитанника в образовательной организации – </w:t>
      </w:r>
      <w:r>
        <w:rPr>
          <w:rStyle w:val="1"/>
          <w:rFonts w:ascii="Times New Roman" w:hAnsi="Times New Roman" w:cs="Times New Roman"/>
          <w:b/>
          <w:bCs/>
        </w:rPr>
        <w:t>режим полного дня (12-часовое пребывание) с понедельника по пятницу. Выходные дни — суббота, воскресенье.  Указанные дни недели могут меняться с связи с официальным переносом нерабочих праздничных дней.</w:t>
      </w: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1.6. Воспитанник зачисляется в группу  № ______     </w:t>
      </w:r>
      <w:r>
        <w:rPr>
          <w:rStyle w:val="1"/>
          <w:rFonts w:ascii="Times New Roman" w:hAnsi="Times New Roman" w:cs="Times New Roman"/>
          <w:sz w:val="18"/>
          <w:szCs w:val="18"/>
          <w:u w:val="single"/>
        </w:rPr>
        <w:t>общеразвивающей / компенсирующей / комбинированной</w:t>
      </w:r>
      <w:r>
        <w:rPr>
          <w:rStyle w:val="1"/>
          <w:rFonts w:ascii="Times New Roman" w:hAnsi="Times New Roman" w:cs="Times New Roman"/>
          <w:sz w:val="18"/>
          <w:szCs w:val="18"/>
        </w:rPr>
        <w:t xml:space="preserve">  </w:t>
      </w:r>
      <w:r>
        <w:rPr>
          <w:rStyle w:val="1"/>
          <w:rFonts w:ascii="Times New Roman" w:hAnsi="Times New Roman" w:cs="Times New Roman"/>
        </w:rPr>
        <w:t>направленности.</w:t>
      </w: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                                                    </w:t>
      </w:r>
      <w:r>
        <w:rPr>
          <w:rStyle w:val="1"/>
          <w:rFonts w:ascii="Times New Roman" w:hAnsi="Times New Roman" w:cs="Times New Roman"/>
          <w:sz w:val="18"/>
          <w:szCs w:val="18"/>
        </w:rPr>
        <w:t xml:space="preserve">                                                        (              направленность группы )</w:t>
      </w:r>
    </w:p>
    <w:p w:rsidR="00384EB8" w:rsidRDefault="00384EB8" w:rsidP="00384EB8">
      <w:pPr>
        <w:pStyle w:val="ConsPlusNormal"/>
        <w:jc w:val="center"/>
        <w:rPr>
          <w:rFonts w:ascii="Times New Roman" w:hAnsi="Times New Roman" w:cs="Times New Roman"/>
        </w:rPr>
      </w:pPr>
      <w:bookmarkStart w:id="3" w:name="Par86"/>
      <w:bookmarkEnd w:id="3"/>
    </w:p>
    <w:p w:rsidR="00384EB8" w:rsidRDefault="00384EB8" w:rsidP="00187ED0">
      <w:pPr>
        <w:pStyle w:val="ConsPlusNormal"/>
        <w:jc w:val="center"/>
      </w:pPr>
      <w:r>
        <w:rPr>
          <w:rStyle w:val="1"/>
          <w:rFonts w:ascii="Times New Roman" w:hAnsi="Times New Roman" w:cs="Times New Roman"/>
        </w:rPr>
        <w:t>II. Взаимодействие Сторон</w:t>
      </w:r>
    </w:p>
    <w:p w:rsidR="00384EB8" w:rsidRDefault="00384EB8" w:rsidP="00384EB8">
      <w:pPr>
        <w:pStyle w:val="ConsPlusNormal"/>
        <w:jc w:val="center"/>
      </w:pP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2.1. Исполнитель вправе:</w:t>
      </w:r>
    </w:p>
    <w:p w:rsidR="00384EB8" w:rsidRDefault="00384EB8" w:rsidP="00187ED0">
      <w:pPr>
        <w:pStyle w:val="ConsPlusNormal"/>
        <w:numPr>
          <w:ilvl w:val="2"/>
          <w:numId w:val="13"/>
        </w:numPr>
        <w:tabs>
          <w:tab w:val="clear" w:pos="1440"/>
          <w:tab w:val="num" w:pos="993"/>
        </w:tabs>
        <w:ind w:left="0" w:firstLine="540"/>
        <w:jc w:val="both"/>
      </w:pPr>
      <w:r>
        <w:rPr>
          <w:rStyle w:val="1"/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384EB8" w:rsidRDefault="00384EB8" w:rsidP="00187ED0">
      <w:pPr>
        <w:pStyle w:val="ConsPlusNormal"/>
        <w:numPr>
          <w:ilvl w:val="2"/>
          <w:numId w:val="13"/>
        </w:numPr>
        <w:tabs>
          <w:tab w:val="clear" w:pos="1440"/>
          <w:tab w:val="num" w:pos="993"/>
        </w:tabs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Обследовать Воспитанника специалистами психолого-медико-педагогической комиссией по просьбе Заказчика или специалистов, педагогов, работающих с Воспитанником с согласия и при личном присутствии Заказчика.</w:t>
      </w:r>
    </w:p>
    <w:p w:rsidR="00384EB8" w:rsidRDefault="00384EB8" w:rsidP="00187ED0">
      <w:pPr>
        <w:pStyle w:val="ConsPlusNormal"/>
        <w:numPr>
          <w:ilvl w:val="2"/>
          <w:numId w:val="13"/>
        </w:numPr>
        <w:tabs>
          <w:tab w:val="clear" w:pos="1440"/>
          <w:tab w:val="num" w:pos="993"/>
        </w:tabs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Направлять Воспитанника для обследования (сдача анализов, рентгенология, консультации) в детскую поликлинику или к детским специалистам при наличии медицинских показаний и согласия Заказчика.</w:t>
      </w:r>
    </w:p>
    <w:p w:rsidR="00384EB8" w:rsidRDefault="00384EB8" w:rsidP="00187ED0">
      <w:pPr>
        <w:pStyle w:val="ConsPlusNormal"/>
        <w:numPr>
          <w:ilvl w:val="2"/>
          <w:numId w:val="13"/>
        </w:numPr>
        <w:tabs>
          <w:tab w:val="clear" w:pos="1440"/>
          <w:tab w:val="num" w:pos="993"/>
        </w:tabs>
        <w:ind w:left="0" w:firstLine="540"/>
        <w:jc w:val="both"/>
      </w:pPr>
      <w:r>
        <w:rPr>
          <w:rStyle w:val="1"/>
          <w:rFonts w:ascii="Times New Roman" w:hAnsi="Times New Roman" w:cs="Times New Roman"/>
        </w:rPr>
        <w:t xml:space="preserve">Заявлять в органы социальной защиты, правоохранительные органы, комиссии по делам несовершеннолетних и защите их прав, в иные уполномоченные органы о ставших известными случаях физического, психического, сексуального насилия, оскорбления, злоупотребление своими правами, оставления без присмотра, отсутствия заботы, грубого, небрежного обращения с ребенком со стороны Заказчика, систематического нарушения условий настоящего договора, если это причиняет физическое или нравственное </w:t>
      </w:r>
      <w:r>
        <w:rPr>
          <w:rStyle w:val="1"/>
          <w:rFonts w:ascii="Times New Roman" w:hAnsi="Times New Roman" w:cs="Times New Roman"/>
        </w:rPr>
        <w:lastRenderedPageBreak/>
        <w:t>страдание ребенку.</w:t>
      </w:r>
    </w:p>
    <w:p w:rsidR="00384EB8" w:rsidRDefault="00384EB8" w:rsidP="00187ED0">
      <w:pPr>
        <w:pStyle w:val="ConsPlusNormal"/>
        <w:numPr>
          <w:ilvl w:val="2"/>
          <w:numId w:val="13"/>
        </w:numPr>
        <w:tabs>
          <w:tab w:val="clear" w:pos="1440"/>
          <w:tab w:val="num" w:pos="993"/>
        </w:tabs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В связи с производственной необходимостью в течение учебного года, в летний период (с 01 июня по 31 августа), в том числе в связи с низкой наполняемостью групп, отпусков воспитателей или их помощников (младших воспитателей), на время ремонта в Учреждении и при наличии других форс-мажорных обстоятельств осуществлять объединение групп по принципу комплектования разновозрастных групп.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2.2. Заказчик вправе: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2.2.2. Получать от Исполнителя информацию: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-по вопросам организации и обеспечения надлежащего исполнения услуг, предусмотренных </w:t>
      </w:r>
      <w:hyperlink r:id="rId17" w:anchor="_blank" w:history="1">
        <w:r>
          <w:rPr>
            <w:rStyle w:val="1"/>
            <w:rFonts w:ascii="Times New Roman" w:hAnsi="Times New Roman" w:cs="Times New Roman"/>
            <w:color w:val="000000"/>
          </w:rPr>
          <w:t>разделом I</w:t>
        </w:r>
      </w:hyperlink>
      <w:r>
        <w:rPr>
          <w:rStyle w:val="1"/>
          <w:rFonts w:ascii="Times New Roman" w:hAnsi="Times New Roman" w:cs="Times New Roman"/>
        </w:rPr>
        <w:t xml:space="preserve"> настоящего Договора;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4EB8" w:rsidRDefault="00384EB8" w:rsidP="00384EB8">
      <w:pPr>
        <w:pStyle w:val="ConsPlusNormal"/>
        <w:numPr>
          <w:ilvl w:val="2"/>
          <w:numId w:val="14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84EB8" w:rsidRDefault="00384EB8" w:rsidP="00384EB8">
      <w:pPr>
        <w:pStyle w:val="ConsPlusNormal"/>
        <w:ind w:left="1440"/>
        <w:jc w:val="both"/>
      </w:pP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       2.2.4.  Находиться  с  Воспитанником  в  образовательной  организации в период его адаптации в течение </w:t>
      </w:r>
      <w:r>
        <w:rPr>
          <w:rStyle w:val="1"/>
          <w:rFonts w:ascii="Times New Roman" w:hAnsi="Times New Roman" w:cs="Times New Roman"/>
          <w:u w:val="single"/>
        </w:rPr>
        <w:t xml:space="preserve"> 5</w:t>
      </w:r>
      <w:r>
        <w:rPr>
          <w:rStyle w:val="1"/>
          <w:rFonts w:ascii="Times New Roman" w:hAnsi="Times New Roman" w:cs="Times New Roman"/>
        </w:rPr>
        <w:t xml:space="preserve"> рабочих дней.</w:t>
      </w: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4EB8" w:rsidRDefault="00384EB8" w:rsidP="00384EB8">
      <w:pPr>
        <w:pStyle w:val="ConsPlusNormal"/>
        <w:numPr>
          <w:ilvl w:val="2"/>
          <w:numId w:val="15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4EB8" w:rsidRDefault="00384EB8" w:rsidP="00384EB8">
      <w:pPr>
        <w:pStyle w:val="ConsPlusNormal"/>
        <w:numPr>
          <w:ilvl w:val="2"/>
          <w:numId w:val="15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Посещать режимные моменты в непосредственную образовательную деятельность Воспитанника в группе, о взаимоотношениях Воспитанника с педагогом  по согласованию с администрацией Учреждения.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 Исполнитель обязан: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18" w:anchor="_blank" w:history="1">
        <w:r>
          <w:rPr>
            <w:rStyle w:val="1"/>
            <w:rFonts w:ascii="Times New Roman" w:hAnsi="Times New Roman" w:cs="Times New Roman"/>
            <w:color w:val="000000"/>
          </w:rPr>
          <w:t>разделом I</w:t>
        </w:r>
      </w:hyperlink>
      <w:r>
        <w:rPr>
          <w:rStyle w:val="1"/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2.3.7. Обучать Воспитанника по образовательной программе, предусмотренной</w:t>
      </w:r>
      <w:r>
        <w:rPr>
          <w:rStyle w:val="1"/>
          <w:rFonts w:ascii="Times New Roman" w:hAnsi="Times New Roman" w:cs="Times New Roman"/>
          <w:color w:val="000000"/>
        </w:rPr>
        <w:t xml:space="preserve"> пунктом 1.3 </w:t>
      </w:r>
      <w:r>
        <w:rPr>
          <w:rStyle w:val="1"/>
          <w:rFonts w:ascii="Times New Roman" w:hAnsi="Times New Roman" w:cs="Times New Roman"/>
        </w:rPr>
        <w:t>настоящего Договора.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       2.3.9. Обеспечивать    Воспитанника    необходимым    сбалансированным  питанием в соответствии с утвержденным десятидневным меню: </w:t>
      </w:r>
      <w:r>
        <w:rPr>
          <w:rStyle w:val="1"/>
          <w:rFonts w:ascii="Times New Roman" w:hAnsi="Times New Roman" w:cs="Times New Roman"/>
          <w:b/>
          <w:bCs/>
        </w:rPr>
        <w:t>4 раза в день (08:00-09:00 — завтрак, 11:30-12:50 — обед, 15:00-16:30 — полдник, 16:05-17:00 — ужин)</w:t>
      </w:r>
      <w:r>
        <w:rPr>
          <w:rStyle w:val="1"/>
          <w:rFonts w:ascii="Times New Roman" w:hAnsi="Times New Roman" w:cs="Times New Roman"/>
        </w:rPr>
        <w:t>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2.3.10. Переводить Воспитанника в следующую возрастную группу. </w:t>
      </w:r>
    </w:p>
    <w:p w:rsidR="00384EB8" w:rsidRDefault="00384EB8" w:rsidP="00384EB8">
      <w:pPr>
        <w:pStyle w:val="ConsPlusNonformat"/>
      </w:pPr>
      <w:r>
        <w:rPr>
          <w:rStyle w:val="1"/>
          <w:rFonts w:ascii="Times New Roman" w:hAnsi="Times New Roman" w:cs="Times New Roman"/>
        </w:rPr>
        <w:t xml:space="preserve">           2.3.11. Уведомить Заказчика о нецелесообразности оказания Воспитаннику образовательной услуги в объеме, предусмотренном    </w:t>
      </w:r>
      <w:r>
        <w:rPr>
          <w:rStyle w:val="1"/>
          <w:rFonts w:ascii="Times New Roman" w:hAnsi="Times New Roman" w:cs="Times New Roman"/>
          <w:color w:val="000000"/>
        </w:rPr>
        <w:t xml:space="preserve">разделом </w:t>
      </w:r>
      <w:r>
        <w:rPr>
          <w:rStyle w:val="1"/>
          <w:rFonts w:ascii="Times New Roman" w:hAnsi="Times New Roman" w:cs="Times New Roman"/>
          <w:color w:val="000000"/>
          <w:lang w:val="en-US"/>
        </w:rPr>
        <w:t>I</w:t>
      </w:r>
      <w:r>
        <w:rPr>
          <w:rStyle w:val="1"/>
          <w:rFonts w:ascii="Times New Roman" w:hAnsi="Times New Roman" w:cs="Times New Roman"/>
        </w:rPr>
        <w:t xml:space="preserve">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84EB8" w:rsidRDefault="00384EB8" w:rsidP="00384EB8">
      <w:pPr>
        <w:pStyle w:val="ConsPlusNormal"/>
        <w:jc w:val="both"/>
      </w:pPr>
      <w:r>
        <w:rPr>
          <w:rStyle w:val="1"/>
          <w:rFonts w:ascii="Times New Roman" w:hAnsi="Times New Roman" w:cs="Times New Roman"/>
        </w:rPr>
        <w:t xml:space="preserve">           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84EB8" w:rsidRDefault="00384EB8" w:rsidP="00384EB8">
      <w:pPr>
        <w:pStyle w:val="ConsPlusNormal"/>
        <w:jc w:val="both"/>
      </w:pPr>
      <w:r>
        <w:rPr>
          <w:rStyle w:val="1"/>
          <w:rFonts w:ascii="Times New Roman" w:hAnsi="Times New Roman"/>
        </w:rPr>
        <w:t xml:space="preserve">           2.3.13. Устанавливать график посещения Воспитанником образовательного учреждения с 7.00 до 19.00 </w:t>
      </w:r>
      <w:r>
        <w:rPr>
          <w:rStyle w:val="1"/>
          <w:rFonts w:ascii="Times New Roman" w:hAnsi="Times New Roman"/>
        </w:rPr>
        <w:lastRenderedPageBreak/>
        <w:t>(режим работы: с понедельника по пятницу; выходные дни – суббота, воскресенье и праздничные дни; продолжительность рабочего дня, непосредственно предшествующего нерабочему праздничному дню, уменьшается на один час).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 Заказчик обязан: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2.4.2. Своевременно вносить плату за присмотр и уход за Воспитанником.  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4EB8" w:rsidRDefault="00384EB8" w:rsidP="00384EB8">
      <w:pPr>
        <w:pStyle w:val="ConsPlusNormal"/>
        <w:numPr>
          <w:ilvl w:val="2"/>
          <w:numId w:val="16"/>
        </w:numPr>
        <w:ind w:left="0" w:firstLine="540"/>
        <w:jc w:val="both"/>
      </w:pPr>
      <w:r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4EB8" w:rsidRDefault="00384EB8" w:rsidP="00384EB8">
      <w:pPr>
        <w:pStyle w:val="ConsPlusNormal"/>
        <w:ind w:left="1440"/>
        <w:jc w:val="both"/>
      </w:pPr>
    </w:p>
    <w:p w:rsidR="00384EB8" w:rsidRDefault="00384EB8" w:rsidP="00384EB8">
      <w:pPr>
        <w:pStyle w:val="ConsPlusNormal"/>
        <w:numPr>
          <w:ilvl w:val="5"/>
          <w:numId w:val="17"/>
        </w:numPr>
      </w:pPr>
      <w:r>
        <w:rPr>
          <w:rStyle w:val="1"/>
          <w:rFonts w:ascii="Times New Roman" w:hAnsi="Times New Roman" w:cs="Times New Roman"/>
        </w:rPr>
        <w:t>Размер, сроки и порядок оплаты за присмотр и уход за Воспитанником</w:t>
      </w:r>
    </w:p>
    <w:p w:rsidR="00384EB8" w:rsidRDefault="00384EB8" w:rsidP="00384EB8">
      <w:pPr>
        <w:pStyle w:val="ConsPlusNormal"/>
      </w:pPr>
    </w:p>
    <w:p w:rsidR="00384EB8" w:rsidRDefault="00384EB8" w:rsidP="00384EB8">
      <w:pPr>
        <w:pStyle w:val="ConsPlusNonformat"/>
      </w:pPr>
      <w:bookmarkStart w:id="4" w:name="Par144"/>
      <w:bookmarkEnd w:id="4"/>
      <w:r>
        <w:rPr>
          <w:rStyle w:val="1"/>
          <w:rFonts w:ascii="Times New Roman" w:hAnsi="Times New Roman" w:cs="Times New Roman"/>
        </w:rPr>
        <w:t xml:space="preserve">    3.1. Стоимость услуг Исполнителя по присмотру и уходу за Воспитанником (далее - родительская плата) составляет </w:t>
      </w:r>
      <w:r>
        <w:rPr>
          <w:rStyle w:val="1"/>
          <w:rFonts w:ascii="Times New Roman" w:hAnsi="Times New Roman" w:cs="Times New Roman"/>
          <w:b/>
          <w:bCs/>
        </w:rPr>
        <w:t xml:space="preserve">120 рублей </w:t>
      </w:r>
      <w:r>
        <w:rPr>
          <w:rStyle w:val="1"/>
          <w:rFonts w:ascii="Times New Roman" w:hAnsi="Times New Roman" w:cs="Times New Roman"/>
        </w:rPr>
        <w:t>в день.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84EB8" w:rsidRDefault="00384EB8" w:rsidP="00384EB8">
      <w:pPr>
        <w:pStyle w:val="ConsPlusNormal"/>
        <w:ind w:firstLine="284"/>
        <w:jc w:val="both"/>
      </w:pPr>
      <w:r>
        <w:rPr>
          <w:rStyle w:val="1"/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3.3. В случае непосещения Воспитанником образовательной организации без уважительной причины родительская плата взимается в размере 100% от установленной родительской платы (п. 1 пп.1.1.  Постановления Администрации г. Курска от 30.09.2015 г. № 2862 «О внесении изменений и дополнений в постановление Администрации города Курска от 02.11.2013 года № 3357 «Положение о порядке установления платы, взимаемой с родителей (законных представителей) за присмотр и уход за детьми, обучающимися в муниципальных образовательных учреждениях и муниципальных общеобразовательных учреждениях г. Курска, реализующих образовательную программу дошкольного образования»).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142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3.4.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- болезнь ребенка;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 xml:space="preserve">- санаторно-курортное лечение ребенка; 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- карантин;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- отпуск одного из родителей (законных представителей) ребенка (не более 30 календарных дней в год);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- приостановка функционирования (закрытие) Учреждения в связи с ремонтными и (или) аварийными работами;</w:t>
      </w:r>
    </w:p>
    <w:p w:rsidR="00384EB8" w:rsidRDefault="00384EB8" w:rsidP="00384EB8">
      <w:pPr>
        <w:pStyle w:val="10"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- в летний период (с 01 июня по 31 августа) сроком до 75 дней.(п. 1 пп.1.1.  Постановления Администрации г. Курска от 30.09.2015 г. № 2862 «О внесении изменений и дополнений в постановление Администрации города Курска от 02.11.2013 года № 3357 «Положение о порядке установления платы, взимаемой с родителей (законных представителей) за присмотр и уход за детьми, обучающимися в муниципальных образовательных учреждениях и муниципальных общеобразовательных учреждениях г. Курска, реализующих образовательную программу дошкольного образования»).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3.5. За присмотр и уход за детьми – инвалидами, детьми – сиротами и детьми, оставшимися без попечения родителей родительская плата не взимается (ч. 3, ст. 65 Федерального закона от 29 декабря 2013 года № 273-ФЗ «Об  образовании в Российской Федерации).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 xml:space="preserve">3.6. Размер платы, взимаемой с родителей (законных представителей) снижен на 50% для родителей (законных представителей), имеющих 3-х и более несовершеннолетних детей (п. 3 Постановления Администрации г. Курска от 02.10.2013 года № 3357 «Положение о порядке установления платы, взимаемой с родителей (законных представителей) за присмотр и уход за детьми, обучающимися в муниципальных </w:t>
      </w:r>
      <w:r>
        <w:rPr>
          <w:rFonts w:ascii="Times New Roman" w:eastAsia="Calibri" w:hAnsi="Times New Roman" w:cs="Times New Roman"/>
          <w:kern w:val="0"/>
          <w:sz w:val="20"/>
          <w:szCs w:val="20"/>
        </w:rPr>
        <w:lastRenderedPageBreak/>
        <w:t>образовательных учреждениях и муниципальных общеобразовательных учреждениях г. Курска, реализующих образовательную программу дошкольного образования»).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3.7. Расчет суммы (размера) родительской платы производит муниципальное казенное учреждение «Централизованная бухгалтерия муниципальных дошкольных образовательных учреждений  Сеймского округа города Курска» на основании данных Исполнителя.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 xml:space="preserve">3.8. Заказчик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ежемесячно </w:t>
      </w:r>
      <w:r>
        <w:rPr>
          <w:rFonts w:ascii="Times New Roman" w:eastAsia="Calibri" w:hAnsi="Times New Roman" w:cs="Times New Roman"/>
          <w:kern w:val="0"/>
          <w:sz w:val="20"/>
          <w:szCs w:val="20"/>
        </w:rPr>
        <w:t>вносит родительскую плату за присмотр и уход за Воспитанником, указанную в п. 3.1. настоящего Договора по квитанции, выдаваемой воспитателями группы.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 xml:space="preserve">3.9. Оплата производится в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срок до 8 числа месяца следующего за расчетным в безналичном порядке на лицевой счет</w:t>
      </w:r>
      <w:r>
        <w:rPr>
          <w:rFonts w:ascii="Times New Roman" w:eastAsia="Calibri" w:hAnsi="Times New Roman" w:cs="Times New Roman"/>
          <w:kern w:val="0"/>
          <w:sz w:val="20"/>
          <w:szCs w:val="20"/>
        </w:rPr>
        <w:t>, указанные в разделе 8  настоящего Договора.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567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В течение 3 рабочих дней со дня внесения родительской платы за присмотр и уход Заказчик обязан представить Исполнителю квитанцию об оплате.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3.10. В случае отсутствия Воспитанника в Учреждении Заказчик обязан  прийти за квитанцией в первых числах месяца, оплатить ее в установленный настоящим договором срок и представить квитанцию Исполнителю.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t>3.11. Назначение, начисление и выплату компенсации части родительской платы за содержание Воспитанника в образовательной организации осуществляет комитет образования города Курска.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Style w:val="1"/>
          <w:rFonts w:ascii="Times New Roman" w:eastAsia="Calibri" w:hAnsi="Times New Roman" w:cs="Times New Roman"/>
          <w:kern w:val="0"/>
          <w:sz w:val="20"/>
          <w:szCs w:val="20"/>
        </w:rPr>
        <w:t>3.12. В случае расторжения настоящего  договора «Заказчик» обязуется внести родительскую плату за содержание Воспитанника в образовательной организации за дни фактического посещения.</w:t>
      </w:r>
      <w:r>
        <w:rPr>
          <w:rStyle w:val="1"/>
          <w:rFonts w:ascii="Times New Roman" w:hAnsi="Times New Roman" w:cs="Times New Roman"/>
        </w:rPr>
        <w:t xml:space="preserve">  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  <w:r>
        <w:rPr>
          <w:rStyle w:val="1"/>
          <w:rFonts w:ascii="Times New Roman" w:hAnsi="Times New Roman" w:cs="Times New Roman"/>
        </w:rPr>
        <w:t xml:space="preserve">      </w:t>
      </w:r>
    </w:p>
    <w:p w:rsidR="00384EB8" w:rsidRDefault="00384EB8" w:rsidP="00384EB8">
      <w:pPr>
        <w:pStyle w:val="10"/>
        <w:suppressAutoHyphens w:val="0"/>
        <w:autoSpaceDE w:val="0"/>
        <w:spacing w:after="0"/>
        <w:ind w:firstLine="284"/>
        <w:jc w:val="both"/>
        <w:textAlignment w:val="auto"/>
      </w:pPr>
    </w:p>
    <w:p w:rsidR="00384EB8" w:rsidRDefault="00384EB8" w:rsidP="00384EB8">
      <w:pPr>
        <w:pStyle w:val="ConsPlusNormal"/>
        <w:numPr>
          <w:ilvl w:val="0"/>
          <w:numId w:val="18"/>
        </w:numPr>
        <w:jc w:val="center"/>
      </w:pPr>
      <w:r>
        <w:rPr>
          <w:rStyle w:val="1"/>
          <w:rFonts w:ascii="Times New Roman" w:hAnsi="Times New Roman" w:cs="Times New Roman"/>
        </w:rPr>
        <w:t>Ответственность за неисполнение или ненадлежащее исполнение обязательств по договору,                                       порядок разрешения споров</w:t>
      </w:r>
    </w:p>
    <w:p w:rsidR="00384EB8" w:rsidRDefault="00384EB8" w:rsidP="00384EB8">
      <w:pPr>
        <w:pStyle w:val="ConsPlusNormal"/>
        <w:jc w:val="center"/>
      </w:pP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84EB8" w:rsidRDefault="00384EB8" w:rsidP="00384EB8">
      <w:pPr>
        <w:pStyle w:val="ConsPlusNormal"/>
        <w:tabs>
          <w:tab w:val="left" w:pos="6900"/>
        </w:tabs>
      </w:pPr>
      <w:bookmarkStart w:id="5" w:name="Par213"/>
      <w:bookmarkEnd w:id="5"/>
      <w:r>
        <w:rPr>
          <w:rFonts w:ascii="Times New Roman" w:hAnsi="Times New Roman" w:cs="Times New Roman"/>
        </w:rPr>
        <w:tab/>
      </w:r>
    </w:p>
    <w:p w:rsidR="00384EB8" w:rsidRDefault="00384EB8" w:rsidP="00384EB8">
      <w:pPr>
        <w:pStyle w:val="ConsPlusNormal"/>
        <w:tabs>
          <w:tab w:val="left" w:pos="6900"/>
        </w:tabs>
        <w:rPr>
          <w:rFonts w:ascii="Times New Roman" w:hAnsi="Times New Roman" w:cs="Times New Roman"/>
        </w:rPr>
      </w:pPr>
    </w:p>
    <w:p w:rsidR="00384EB8" w:rsidRDefault="00384EB8" w:rsidP="00384EB8">
      <w:pPr>
        <w:pStyle w:val="ConsPlusNormal"/>
        <w:numPr>
          <w:ilvl w:val="8"/>
          <w:numId w:val="19"/>
        </w:numPr>
      </w:pPr>
      <w:r>
        <w:rPr>
          <w:rStyle w:val="1"/>
          <w:rFonts w:ascii="Times New Roman" w:hAnsi="Times New Roman" w:cs="Times New Roman"/>
        </w:rPr>
        <w:t>Основания изменения и расторжения договора</w:t>
      </w:r>
    </w:p>
    <w:p w:rsidR="00384EB8" w:rsidRDefault="00384EB8" w:rsidP="00384EB8">
      <w:pPr>
        <w:pStyle w:val="ConsPlusNormal"/>
        <w:jc w:val="center"/>
      </w:pP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4EB8" w:rsidRDefault="00384EB8" w:rsidP="00384EB8">
      <w:pPr>
        <w:pStyle w:val="ConsPlusNormal"/>
        <w:numPr>
          <w:ilvl w:val="1"/>
          <w:numId w:val="20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4EB8" w:rsidRDefault="00384EB8" w:rsidP="00384EB8">
      <w:pPr>
        <w:pStyle w:val="ConsPlusNormal"/>
        <w:numPr>
          <w:ilvl w:val="1"/>
          <w:numId w:val="20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Образовательные отношения прекращаются в связи с отчислением Воспитанника из образовательной организации, оформленным приказом исполнителя.</w:t>
      </w:r>
    </w:p>
    <w:p w:rsidR="00384EB8" w:rsidRDefault="00384EB8" w:rsidP="00384EB8">
      <w:pPr>
        <w:pStyle w:val="ConsPlusNormal"/>
        <w:ind w:firstLine="540"/>
        <w:jc w:val="both"/>
      </w:pPr>
    </w:p>
    <w:p w:rsidR="00384EB8" w:rsidRDefault="00384EB8" w:rsidP="00384EB8">
      <w:pPr>
        <w:pStyle w:val="ConsPlusNormal"/>
        <w:numPr>
          <w:ilvl w:val="8"/>
          <w:numId w:val="21"/>
        </w:numPr>
      </w:pPr>
      <w:r>
        <w:rPr>
          <w:rStyle w:val="1"/>
          <w:rFonts w:ascii="Times New Roman" w:hAnsi="Times New Roman" w:cs="Times New Roman"/>
        </w:rPr>
        <w:t>Заключительные положения</w:t>
      </w:r>
    </w:p>
    <w:p w:rsidR="00384EB8" w:rsidRDefault="00384EB8" w:rsidP="00384EB8">
      <w:pPr>
        <w:pStyle w:val="ConsPlusNormal"/>
        <w:jc w:val="center"/>
      </w:pPr>
    </w:p>
    <w:p w:rsidR="00384EB8" w:rsidRDefault="00384EB8" w:rsidP="00384EB8">
      <w:pPr>
        <w:pStyle w:val="ConsPlusNormal"/>
        <w:numPr>
          <w:ilvl w:val="1"/>
          <w:numId w:val="22"/>
        </w:numPr>
        <w:ind w:left="0" w:firstLine="540"/>
        <w:jc w:val="both"/>
      </w:pPr>
      <w:r>
        <w:rPr>
          <w:rStyle w:val="1"/>
          <w:rFonts w:ascii="Times New Roman" w:hAnsi="Times New Roman" w:cs="Times New Roman"/>
        </w:rPr>
        <w:t>Настоящий договор вступает в силу со дня его подписания Сторонами и действует до завершения обучения.</w:t>
      </w:r>
    </w:p>
    <w:p w:rsidR="00384EB8" w:rsidRDefault="00384EB8" w:rsidP="00384EB8">
      <w:pPr>
        <w:pStyle w:val="ConsPlusNormal"/>
        <w:ind w:left="1080"/>
        <w:jc w:val="both"/>
      </w:pPr>
      <w:r>
        <w:rPr>
          <w:rStyle w:val="1"/>
          <w:rFonts w:ascii="Times New Roman" w:hAnsi="Times New Roman" w:cs="Times New Roman"/>
        </w:rPr>
        <w:t>Настоящий договор может быть изменён или дополнен по соглашению Сторон с учетом требований действующего законодательства. Все изменения и дополнения к настоящему договору будут действительны и будут являться неотъемлемой частью только в том случае, если они составлены в письменной форме и подписаны уполномоченными представителями обеих Сторон. Все изменения и дополнения, внесенные в настоящий договор в одностороннем порядке, не имеют юридической силы.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4EB8" w:rsidRDefault="00384EB8" w:rsidP="00384EB8">
      <w:pPr>
        <w:pStyle w:val="ConsPlusNormal"/>
        <w:ind w:firstLine="540"/>
        <w:jc w:val="both"/>
      </w:pPr>
      <w:r>
        <w:rPr>
          <w:rStyle w:val="1"/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6" w:name="Par229"/>
      <w:bookmarkEnd w:id="6"/>
    </w:p>
    <w:p w:rsidR="00384EB8" w:rsidRDefault="00384EB8" w:rsidP="00384EB8">
      <w:pPr>
        <w:pStyle w:val="ConsPlusNormal"/>
        <w:jc w:val="center"/>
        <w:rPr>
          <w:rFonts w:ascii="Times New Roman" w:hAnsi="Times New Roman" w:cs="Times New Roman"/>
        </w:rPr>
      </w:pPr>
    </w:p>
    <w:p w:rsidR="00384EB8" w:rsidRDefault="00384EB8" w:rsidP="00384EB8">
      <w:pPr>
        <w:pStyle w:val="ConsPlusNormal"/>
        <w:jc w:val="center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VII. Реквизиты и подписи сторон</w:t>
      </w:r>
    </w:p>
    <w:p w:rsidR="00187ED0" w:rsidRDefault="00187ED0" w:rsidP="00384EB8">
      <w:pPr>
        <w:pStyle w:val="ConsPlusNormal"/>
        <w:jc w:val="center"/>
        <w:rPr>
          <w:rStyle w:val="1"/>
          <w:rFonts w:ascii="Times New Roman" w:hAnsi="Times New Roman" w:cs="Times New Roman"/>
        </w:rPr>
      </w:pPr>
    </w:p>
    <w:p w:rsidR="00187ED0" w:rsidRDefault="00187ED0" w:rsidP="00384EB8">
      <w:pPr>
        <w:pStyle w:val="ConsPlusNormal"/>
        <w:jc w:val="center"/>
      </w:pPr>
    </w:p>
    <w:tbl>
      <w:tblPr>
        <w:tblStyle w:val="a7"/>
        <w:tblW w:w="0" w:type="auto"/>
        <w:tblLook w:val="04A0"/>
      </w:tblPr>
      <w:tblGrid>
        <w:gridCol w:w="4980"/>
        <w:gridCol w:w="5016"/>
      </w:tblGrid>
      <w:tr w:rsidR="00187ED0" w:rsidTr="00187ED0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87ED0" w:rsidRDefault="00187ED0" w:rsidP="00187ED0">
            <w:r>
              <w:rPr>
                <w:rStyle w:val="1"/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Style w:val="1"/>
                <w:rFonts w:ascii="Times New Roman" w:hAnsi="Times New Roman"/>
                <w:sz w:val="20"/>
                <w:szCs w:val="20"/>
              </w:rPr>
              <w:t>: муниципальное бюджетное   дошкольное                                                                                                          образовательное учреждение «Детский сад                                                                                                                                комбинированного вида № 110»                                                                                                                                                                              ИНН/КПП 4630028098/463201001                                                                                                                                                         ОГРН  1024600961450 л/с 20446х73750 УФК по Курской области                                                                                                                      Юридический адрес:  305025 г. Курск, Магистральный проезд, 18                                                                                                телефон (4712) 37-86-10</w:t>
            </w:r>
          </w:p>
          <w:p w:rsidR="00187ED0" w:rsidRDefault="00187ED0" w:rsidP="00187ED0">
            <w:r>
              <w:rPr>
                <w:rStyle w:val="1"/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______________________Т.И.Подтуркина                                                                                                                                          </w:t>
            </w:r>
            <w:r>
              <w:rPr>
                <w:rStyle w:val="1"/>
                <w:rFonts w:ascii="Times New Roman" w:hAnsi="Times New Roman" w:cs="Times New Roman"/>
                <w:color w:val="333333"/>
                <w:sz w:val="20"/>
                <w:szCs w:val="20"/>
              </w:rPr>
              <w:t>(подпись)</w:t>
            </w:r>
          </w:p>
          <w:p w:rsidR="00187ED0" w:rsidRDefault="00187ED0" w:rsidP="00187ED0">
            <w:pPr>
              <w:pStyle w:val="ae"/>
              <w:widowControl w:val="0"/>
              <w:spacing w:after="150" w:line="312" w:lineRule="auto"/>
            </w:pPr>
            <w:r>
              <w:rPr>
                <w:rFonts w:ascii="Times New Roman" w:hAnsi="Times New Roman"/>
                <w:color w:val="333333"/>
                <w:sz w:val="20"/>
              </w:rPr>
              <w:t>М.П</w:t>
            </w:r>
          </w:p>
          <w:p w:rsidR="00187ED0" w:rsidRDefault="00187ED0" w:rsidP="00187ED0">
            <w:pPr>
              <w:pStyle w:val="ae"/>
              <w:widowControl w:val="0"/>
              <w:spacing w:after="150" w:line="312" w:lineRule="auto"/>
            </w:pPr>
            <w:r>
              <w:rPr>
                <w:rFonts w:ascii="Times New Roman" w:hAnsi="Times New Roman"/>
                <w:color w:val="333333"/>
                <w:sz w:val="20"/>
              </w:rPr>
              <w:t>«___»______________ 20_____г.</w:t>
            </w:r>
          </w:p>
          <w:p w:rsidR="00187ED0" w:rsidRPr="00187ED0" w:rsidRDefault="00187ED0" w:rsidP="00187ED0">
            <w:pPr>
              <w:pStyle w:val="ae"/>
              <w:widowControl w:val="0"/>
              <w:spacing w:after="150" w:line="312" w:lineRule="auto"/>
            </w:pPr>
          </w:p>
          <w:p w:rsidR="00187ED0" w:rsidRDefault="00187ED0" w:rsidP="00187ED0">
            <w:pPr>
              <w:pStyle w:val="ae"/>
              <w:widowControl w:val="0"/>
              <w:spacing w:after="150" w:line="312" w:lineRule="auto"/>
            </w:pPr>
            <w:r>
              <w:rPr>
                <w:rStyle w:val="1"/>
                <w:rFonts w:ascii="Times New Roman" w:hAnsi="Times New Roman"/>
                <w:sz w:val="20"/>
                <w:szCs w:val="20"/>
              </w:rPr>
              <w:t>Отметка о получении 2-го экземпляра Заказчиком</w:t>
            </w:r>
          </w:p>
          <w:p w:rsidR="00187ED0" w:rsidRDefault="00187ED0" w:rsidP="00187ED0">
            <w:r>
              <w:rPr>
                <w:rFonts w:ascii="Times New Roman" w:hAnsi="Times New Roman"/>
                <w:sz w:val="20"/>
                <w:szCs w:val="20"/>
              </w:rPr>
              <w:t>«____»_______________20____г.  Подпись _____</w:t>
            </w:r>
          </w:p>
          <w:p w:rsidR="00187ED0" w:rsidRDefault="00187ED0" w:rsidP="00EC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87ED0" w:rsidRDefault="00187ED0" w:rsidP="00187ED0">
            <w:pPr>
              <w:pStyle w:val="ae"/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187ED0" w:rsidRDefault="00187ED0" w:rsidP="00187ED0">
            <w:r>
              <w:rPr>
                <w:rFonts w:ascii="Times New Roman" w:hAnsi="Times New Roman"/>
                <w:sz w:val="20"/>
                <w:szCs w:val="20"/>
              </w:rPr>
              <w:t>(Ф.И.О)_________________________________________</w:t>
            </w:r>
          </w:p>
          <w:p w:rsidR="00187ED0" w:rsidRDefault="00187ED0" w:rsidP="00187ED0"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____________________                                                                                                         Выдан _________________________________________                                                                                                             Место жительства ________________________________                                              ________________________________________________                              Тел.____________________________________________</w:t>
            </w:r>
          </w:p>
          <w:p w:rsidR="00187ED0" w:rsidRDefault="00187ED0" w:rsidP="00187E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ED0" w:rsidRDefault="00187ED0" w:rsidP="00187ED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Уставом, Лицензией и другими учредительными документами ознакомлен(а)________________(подпись)</w:t>
            </w:r>
          </w:p>
          <w:p w:rsidR="00187ED0" w:rsidRDefault="00187ED0" w:rsidP="00187ED0">
            <w:r>
              <w:rPr>
                <w:rFonts w:ascii="Times New Roman" w:hAnsi="Times New Roman"/>
                <w:sz w:val="20"/>
                <w:szCs w:val="20"/>
              </w:rPr>
              <w:t>«___»______________ 20____г.</w:t>
            </w:r>
          </w:p>
          <w:p w:rsidR="00187ED0" w:rsidRDefault="00187ED0" w:rsidP="00187E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7ED0" w:rsidRDefault="00187ED0" w:rsidP="00187E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7ED0" w:rsidRDefault="00187ED0" w:rsidP="00EC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41B" w:rsidRDefault="0000741B" w:rsidP="00EC7C37">
      <w:pPr>
        <w:rPr>
          <w:rFonts w:ascii="Times New Roman" w:hAnsi="Times New Roman" w:cs="Times New Roman"/>
          <w:sz w:val="28"/>
          <w:szCs w:val="28"/>
        </w:rPr>
      </w:pPr>
    </w:p>
    <w:p w:rsidR="0000741B" w:rsidRDefault="0000741B" w:rsidP="0000741B">
      <w:pPr>
        <w:pStyle w:val="ac"/>
        <w:tabs>
          <w:tab w:val="left" w:pos="95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41B" w:rsidRDefault="0000741B" w:rsidP="0000741B">
      <w:pPr>
        <w:pStyle w:val="westernbullet1gif"/>
        <w:shd w:val="clear" w:color="auto" w:fill="FFFFFF"/>
        <w:spacing w:before="0" w:beforeAutospacing="0" w:after="0" w:afterAutospacing="0"/>
        <w:ind w:right="144"/>
        <w:contextualSpacing/>
        <w:rPr>
          <w:color w:val="000000"/>
          <w:sz w:val="18"/>
          <w:szCs w:val="18"/>
        </w:rPr>
      </w:pPr>
    </w:p>
    <w:p w:rsidR="0000741B" w:rsidRDefault="0000741B" w:rsidP="0000741B">
      <w:pPr>
        <w:rPr>
          <w:sz w:val="24"/>
          <w:szCs w:val="24"/>
        </w:rPr>
      </w:pPr>
    </w:p>
    <w:p w:rsidR="00B00081" w:rsidRPr="00F74F7A" w:rsidRDefault="00B00081" w:rsidP="0000741B">
      <w:pPr>
        <w:widowControl w:val="0"/>
        <w:spacing w:after="0"/>
        <w:ind w:left="720" w:hanging="360"/>
        <w:rPr>
          <w:rFonts w:ascii="Times New Roman" w:hAnsi="Times New Roman"/>
          <w:bCs/>
          <w:sz w:val="28"/>
          <w:szCs w:val="28"/>
        </w:rPr>
      </w:pPr>
    </w:p>
    <w:p w:rsidR="00324CCF" w:rsidRPr="00BB554E" w:rsidRDefault="00324CCF" w:rsidP="00C1125A">
      <w:pPr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24CCF" w:rsidRPr="00BB554E" w:rsidSect="00187ED0">
      <w:headerReference w:type="default" r:id="rId19"/>
      <w:footerReference w:type="default" r:id="rId20"/>
      <w:pgSz w:w="11906" w:h="16838"/>
      <w:pgMar w:top="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AC" w:rsidRDefault="005F61AC" w:rsidP="005D6CD1">
      <w:pPr>
        <w:spacing w:after="0" w:line="240" w:lineRule="auto"/>
      </w:pPr>
      <w:r>
        <w:separator/>
      </w:r>
    </w:p>
  </w:endnote>
  <w:endnote w:type="continuationSeparator" w:id="1">
    <w:p w:rsidR="005F61AC" w:rsidRDefault="005F61AC" w:rsidP="005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454"/>
    </w:sdtPr>
    <w:sdtContent>
      <w:p w:rsidR="00EC7C37" w:rsidRDefault="00425EE8">
        <w:pPr>
          <w:pStyle w:val="aa"/>
          <w:jc w:val="center"/>
        </w:pPr>
        <w:fldSimple w:instr=" PAGE   \* MERGEFORMAT ">
          <w:r w:rsidR="00314169">
            <w:rPr>
              <w:noProof/>
            </w:rPr>
            <w:t>1</w:t>
          </w:r>
        </w:fldSimple>
      </w:p>
    </w:sdtContent>
  </w:sdt>
  <w:p w:rsidR="00EC7C37" w:rsidRDefault="00EC7C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7" w:rsidRDefault="00425EE8">
    <w:pPr>
      <w:pStyle w:val="aa"/>
      <w:jc w:val="center"/>
    </w:pPr>
    <w:fldSimple w:instr=" PAGE   \* MERGEFORMAT ">
      <w:r w:rsidR="00314169">
        <w:rPr>
          <w:noProof/>
        </w:rPr>
        <w:t>18</w:t>
      </w:r>
    </w:fldSimple>
  </w:p>
  <w:p w:rsidR="00751957" w:rsidRDefault="007519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AC" w:rsidRDefault="005F61AC" w:rsidP="005D6CD1">
      <w:pPr>
        <w:spacing w:after="0" w:line="240" w:lineRule="auto"/>
      </w:pPr>
      <w:r>
        <w:separator/>
      </w:r>
    </w:p>
  </w:footnote>
  <w:footnote w:type="continuationSeparator" w:id="1">
    <w:p w:rsidR="005F61AC" w:rsidRDefault="005F61AC" w:rsidP="005D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7" w:rsidRDefault="00751957">
    <w:pPr>
      <w:pStyle w:val="a8"/>
      <w:jc w:val="center"/>
    </w:pPr>
  </w:p>
  <w:p w:rsidR="00751957" w:rsidRDefault="007519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62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540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1212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1649"/>
    <w:multiLevelType w:val="hybridMultilevel"/>
    <w:tmpl w:val="7744F42A"/>
    <w:lvl w:ilvl="0" w:tplc="83720CFE">
      <w:start w:val="1"/>
      <w:numFmt w:val="bullet"/>
      <w:lvlText w:val="и"/>
      <w:lvlJc w:val="left"/>
    </w:lvl>
    <w:lvl w:ilvl="1" w:tplc="D2081710">
      <w:numFmt w:val="decimal"/>
      <w:lvlText w:val=""/>
      <w:lvlJc w:val="left"/>
    </w:lvl>
    <w:lvl w:ilvl="2" w:tplc="16CC0564">
      <w:numFmt w:val="decimal"/>
      <w:lvlText w:val=""/>
      <w:lvlJc w:val="left"/>
    </w:lvl>
    <w:lvl w:ilvl="3" w:tplc="3F3E94F6">
      <w:numFmt w:val="decimal"/>
      <w:lvlText w:val=""/>
      <w:lvlJc w:val="left"/>
    </w:lvl>
    <w:lvl w:ilvl="4" w:tplc="4378CAE0">
      <w:numFmt w:val="decimal"/>
      <w:lvlText w:val=""/>
      <w:lvlJc w:val="left"/>
    </w:lvl>
    <w:lvl w:ilvl="5" w:tplc="99D88D96">
      <w:numFmt w:val="decimal"/>
      <w:lvlText w:val=""/>
      <w:lvlJc w:val="left"/>
    </w:lvl>
    <w:lvl w:ilvl="6" w:tplc="19563F5C">
      <w:numFmt w:val="decimal"/>
      <w:lvlText w:val=""/>
      <w:lvlJc w:val="left"/>
    </w:lvl>
    <w:lvl w:ilvl="7" w:tplc="162041A4">
      <w:numFmt w:val="decimal"/>
      <w:lvlText w:val=""/>
      <w:lvlJc w:val="left"/>
    </w:lvl>
    <w:lvl w:ilvl="8" w:tplc="9AEAB31A">
      <w:numFmt w:val="decimal"/>
      <w:lvlText w:val=""/>
      <w:lvlJc w:val="left"/>
    </w:lvl>
  </w:abstractNum>
  <w:abstractNum w:abstractNumId="12">
    <w:nsid w:val="00005AF1"/>
    <w:multiLevelType w:val="hybridMultilevel"/>
    <w:tmpl w:val="45DEE354"/>
    <w:lvl w:ilvl="0" w:tplc="97D69A92">
      <w:start w:val="1"/>
      <w:numFmt w:val="bullet"/>
      <w:lvlText w:val="с"/>
      <w:lvlJc w:val="left"/>
    </w:lvl>
    <w:lvl w:ilvl="1" w:tplc="8132E094">
      <w:numFmt w:val="decimal"/>
      <w:lvlText w:val=""/>
      <w:lvlJc w:val="left"/>
    </w:lvl>
    <w:lvl w:ilvl="2" w:tplc="17009F8A">
      <w:numFmt w:val="decimal"/>
      <w:lvlText w:val=""/>
      <w:lvlJc w:val="left"/>
    </w:lvl>
    <w:lvl w:ilvl="3" w:tplc="0E90EBD8">
      <w:numFmt w:val="decimal"/>
      <w:lvlText w:val=""/>
      <w:lvlJc w:val="left"/>
    </w:lvl>
    <w:lvl w:ilvl="4" w:tplc="6414E57A">
      <w:numFmt w:val="decimal"/>
      <w:lvlText w:val=""/>
      <w:lvlJc w:val="left"/>
    </w:lvl>
    <w:lvl w:ilvl="5" w:tplc="178A7B86">
      <w:numFmt w:val="decimal"/>
      <w:lvlText w:val=""/>
      <w:lvlJc w:val="left"/>
    </w:lvl>
    <w:lvl w:ilvl="6" w:tplc="2368B652">
      <w:numFmt w:val="decimal"/>
      <w:lvlText w:val=""/>
      <w:lvlJc w:val="left"/>
    </w:lvl>
    <w:lvl w:ilvl="7" w:tplc="0F405BF0">
      <w:numFmt w:val="decimal"/>
      <w:lvlText w:val=""/>
      <w:lvlJc w:val="left"/>
    </w:lvl>
    <w:lvl w:ilvl="8" w:tplc="70167B98">
      <w:numFmt w:val="decimal"/>
      <w:lvlText w:val=""/>
      <w:lvlJc w:val="left"/>
    </w:lvl>
  </w:abstractNum>
  <w:abstractNum w:abstractNumId="13">
    <w:nsid w:val="00005F90"/>
    <w:multiLevelType w:val="hybridMultilevel"/>
    <w:tmpl w:val="D7DA646A"/>
    <w:lvl w:ilvl="0" w:tplc="C792B6AE">
      <w:start w:val="2"/>
      <w:numFmt w:val="decimal"/>
      <w:lvlText w:val="%1."/>
      <w:lvlJc w:val="left"/>
    </w:lvl>
    <w:lvl w:ilvl="1" w:tplc="B000A168">
      <w:numFmt w:val="decimal"/>
      <w:lvlText w:val=""/>
      <w:lvlJc w:val="left"/>
    </w:lvl>
    <w:lvl w:ilvl="2" w:tplc="901E51D0">
      <w:numFmt w:val="decimal"/>
      <w:lvlText w:val=""/>
      <w:lvlJc w:val="left"/>
    </w:lvl>
    <w:lvl w:ilvl="3" w:tplc="08F0371E">
      <w:numFmt w:val="decimal"/>
      <w:lvlText w:val=""/>
      <w:lvlJc w:val="left"/>
    </w:lvl>
    <w:lvl w:ilvl="4" w:tplc="F5403778">
      <w:numFmt w:val="decimal"/>
      <w:lvlText w:val=""/>
      <w:lvlJc w:val="left"/>
    </w:lvl>
    <w:lvl w:ilvl="5" w:tplc="7B60A424">
      <w:numFmt w:val="decimal"/>
      <w:lvlText w:val=""/>
      <w:lvlJc w:val="left"/>
    </w:lvl>
    <w:lvl w:ilvl="6" w:tplc="A55EB144">
      <w:numFmt w:val="decimal"/>
      <w:lvlText w:val=""/>
      <w:lvlJc w:val="left"/>
    </w:lvl>
    <w:lvl w:ilvl="7" w:tplc="1EE24AA6">
      <w:numFmt w:val="decimal"/>
      <w:lvlText w:val=""/>
      <w:lvlJc w:val="left"/>
    </w:lvl>
    <w:lvl w:ilvl="8" w:tplc="104C736C">
      <w:numFmt w:val="decimal"/>
      <w:lvlText w:val=""/>
      <w:lvlJc w:val="left"/>
    </w:lvl>
  </w:abstractNum>
  <w:abstractNum w:abstractNumId="14">
    <w:nsid w:val="00006DF1"/>
    <w:multiLevelType w:val="hybridMultilevel"/>
    <w:tmpl w:val="8B2C974C"/>
    <w:lvl w:ilvl="0" w:tplc="A7A86376">
      <w:start w:val="1"/>
      <w:numFmt w:val="bullet"/>
      <w:lvlText w:val="к"/>
      <w:lvlJc w:val="left"/>
    </w:lvl>
    <w:lvl w:ilvl="1" w:tplc="00A28406">
      <w:numFmt w:val="decimal"/>
      <w:lvlText w:val=""/>
      <w:lvlJc w:val="left"/>
    </w:lvl>
    <w:lvl w:ilvl="2" w:tplc="65421BAA">
      <w:numFmt w:val="decimal"/>
      <w:lvlText w:val=""/>
      <w:lvlJc w:val="left"/>
    </w:lvl>
    <w:lvl w:ilvl="3" w:tplc="B4F46E32">
      <w:numFmt w:val="decimal"/>
      <w:lvlText w:val=""/>
      <w:lvlJc w:val="left"/>
    </w:lvl>
    <w:lvl w:ilvl="4" w:tplc="D4C062B4">
      <w:numFmt w:val="decimal"/>
      <w:lvlText w:val=""/>
      <w:lvlJc w:val="left"/>
    </w:lvl>
    <w:lvl w:ilvl="5" w:tplc="EA36C17C">
      <w:numFmt w:val="decimal"/>
      <w:lvlText w:val=""/>
      <w:lvlJc w:val="left"/>
    </w:lvl>
    <w:lvl w:ilvl="6" w:tplc="4E94F29E">
      <w:numFmt w:val="decimal"/>
      <w:lvlText w:val=""/>
      <w:lvlJc w:val="left"/>
    </w:lvl>
    <w:lvl w:ilvl="7" w:tplc="321E1FC8">
      <w:numFmt w:val="decimal"/>
      <w:lvlText w:val=""/>
      <w:lvlJc w:val="left"/>
    </w:lvl>
    <w:lvl w:ilvl="8" w:tplc="89B43750">
      <w:numFmt w:val="decimal"/>
      <w:lvlText w:val=""/>
      <w:lvlJc w:val="left"/>
    </w:lvl>
  </w:abstractNum>
  <w:abstractNum w:abstractNumId="15">
    <w:nsid w:val="0D78572E"/>
    <w:multiLevelType w:val="multilevel"/>
    <w:tmpl w:val="6D8AAF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B5C47CD"/>
    <w:multiLevelType w:val="hybridMultilevel"/>
    <w:tmpl w:val="3890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4661"/>
    <w:multiLevelType w:val="multilevel"/>
    <w:tmpl w:val="86E6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F61EA2"/>
    <w:multiLevelType w:val="multilevel"/>
    <w:tmpl w:val="0AE69436"/>
    <w:styleLink w:val="WWNum5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5F4775DF"/>
    <w:multiLevelType w:val="multilevel"/>
    <w:tmpl w:val="88E897A2"/>
    <w:styleLink w:val="WWNum51"/>
    <w:lvl w:ilvl="0"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"/>
  </w:num>
  <w:num w:numId="2">
    <w:abstractNumId w:val="1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32B"/>
    <w:rsid w:val="0000741B"/>
    <w:rsid w:val="0009615D"/>
    <w:rsid w:val="000A35CA"/>
    <w:rsid w:val="000C5D52"/>
    <w:rsid w:val="0010211D"/>
    <w:rsid w:val="00123FE0"/>
    <w:rsid w:val="00150487"/>
    <w:rsid w:val="00156803"/>
    <w:rsid w:val="00187ED0"/>
    <w:rsid w:val="0019418A"/>
    <w:rsid w:val="001B419C"/>
    <w:rsid w:val="00204F3A"/>
    <w:rsid w:val="002114AF"/>
    <w:rsid w:val="00263E3F"/>
    <w:rsid w:val="002908B6"/>
    <w:rsid w:val="002D7DB3"/>
    <w:rsid w:val="002F18AE"/>
    <w:rsid w:val="00314169"/>
    <w:rsid w:val="00324CCF"/>
    <w:rsid w:val="00353FDE"/>
    <w:rsid w:val="0035698D"/>
    <w:rsid w:val="003665BC"/>
    <w:rsid w:val="003748FF"/>
    <w:rsid w:val="00384EB8"/>
    <w:rsid w:val="003A1BE0"/>
    <w:rsid w:val="003C4A64"/>
    <w:rsid w:val="00422692"/>
    <w:rsid w:val="00425EE8"/>
    <w:rsid w:val="00434C20"/>
    <w:rsid w:val="0045639B"/>
    <w:rsid w:val="0053590F"/>
    <w:rsid w:val="005B1FF7"/>
    <w:rsid w:val="005D314A"/>
    <w:rsid w:val="005D6CD1"/>
    <w:rsid w:val="005E189A"/>
    <w:rsid w:val="005E6555"/>
    <w:rsid w:val="005F61AC"/>
    <w:rsid w:val="00610590"/>
    <w:rsid w:val="00626E57"/>
    <w:rsid w:val="00670B2C"/>
    <w:rsid w:val="00671E81"/>
    <w:rsid w:val="006B3C3C"/>
    <w:rsid w:val="006B3FCB"/>
    <w:rsid w:val="006C5F87"/>
    <w:rsid w:val="006D3768"/>
    <w:rsid w:val="007008EE"/>
    <w:rsid w:val="00701D4D"/>
    <w:rsid w:val="0072059C"/>
    <w:rsid w:val="00725E73"/>
    <w:rsid w:val="00751957"/>
    <w:rsid w:val="00760A02"/>
    <w:rsid w:val="00770AF8"/>
    <w:rsid w:val="007B7307"/>
    <w:rsid w:val="007C60DE"/>
    <w:rsid w:val="00814314"/>
    <w:rsid w:val="008702C1"/>
    <w:rsid w:val="00871118"/>
    <w:rsid w:val="009677CA"/>
    <w:rsid w:val="00980E1D"/>
    <w:rsid w:val="00990F5D"/>
    <w:rsid w:val="00A8063A"/>
    <w:rsid w:val="00AE26E2"/>
    <w:rsid w:val="00AE2983"/>
    <w:rsid w:val="00B00081"/>
    <w:rsid w:val="00C010D3"/>
    <w:rsid w:val="00C1125A"/>
    <w:rsid w:val="00C220E5"/>
    <w:rsid w:val="00C72B36"/>
    <w:rsid w:val="00CC3A4A"/>
    <w:rsid w:val="00CC532B"/>
    <w:rsid w:val="00CE1FE3"/>
    <w:rsid w:val="00DA6196"/>
    <w:rsid w:val="00DB5AC3"/>
    <w:rsid w:val="00DE3804"/>
    <w:rsid w:val="00E07A32"/>
    <w:rsid w:val="00E90A81"/>
    <w:rsid w:val="00EC7C37"/>
    <w:rsid w:val="00EE2756"/>
    <w:rsid w:val="00F6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5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7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CD1"/>
  </w:style>
  <w:style w:type="paragraph" w:styleId="aa">
    <w:name w:val="footer"/>
    <w:basedOn w:val="a"/>
    <w:link w:val="ab"/>
    <w:uiPriority w:val="99"/>
    <w:unhideWhenUsed/>
    <w:rsid w:val="005D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CD1"/>
  </w:style>
  <w:style w:type="paragraph" w:styleId="ac">
    <w:name w:val="List Paragraph"/>
    <w:basedOn w:val="a"/>
    <w:uiPriority w:val="34"/>
    <w:qFormat/>
    <w:rsid w:val="0045639B"/>
    <w:pPr>
      <w:ind w:left="720"/>
      <w:contextualSpacing/>
    </w:pPr>
  </w:style>
  <w:style w:type="paragraph" w:customStyle="1" w:styleId="3">
    <w:name w:val="Основной текст (3)"/>
    <w:basedOn w:val="a"/>
    <w:rsid w:val="0000741B"/>
    <w:pPr>
      <w:widowControl w:val="0"/>
      <w:shd w:val="clear" w:color="auto" w:fill="FFFFFF"/>
      <w:suppressAutoHyphens/>
      <w:autoSpaceDN w:val="0"/>
      <w:spacing w:after="0" w:line="187" w:lineRule="exact"/>
      <w:jc w:val="center"/>
    </w:pPr>
    <w:rPr>
      <w:rFonts w:ascii="Times New Roman" w:eastAsia="Times New Roman" w:hAnsi="Times New Roman" w:cs="Times New Roman"/>
      <w:color w:val="000000"/>
      <w:kern w:val="3"/>
      <w:sz w:val="16"/>
      <w:szCs w:val="16"/>
      <w:vertAlign w:val="subscript"/>
      <w:lang w:bidi="ru-RU"/>
    </w:rPr>
  </w:style>
  <w:style w:type="paragraph" w:customStyle="1" w:styleId="12">
    <w:name w:val="Основной текст (12)"/>
    <w:basedOn w:val="a"/>
    <w:rsid w:val="0000741B"/>
    <w:pPr>
      <w:widowControl w:val="0"/>
      <w:shd w:val="clear" w:color="auto" w:fill="FFFFFF"/>
      <w:suppressAutoHyphens/>
      <w:autoSpaceDN w:val="0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vertAlign w:val="subscript"/>
      <w:lang w:bidi="ru-RU"/>
    </w:rPr>
  </w:style>
  <w:style w:type="paragraph" w:customStyle="1" w:styleId="6">
    <w:name w:val="Заголовок №6"/>
    <w:basedOn w:val="a"/>
    <w:rsid w:val="0000741B"/>
    <w:pPr>
      <w:widowControl w:val="0"/>
      <w:shd w:val="clear" w:color="auto" w:fill="FFFFFF"/>
      <w:suppressAutoHyphens/>
      <w:autoSpaceDN w:val="0"/>
      <w:spacing w:after="7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vertAlign w:val="subscript"/>
      <w:lang w:bidi="ru-RU"/>
    </w:rPr>
  </w:style>
  <w:style w:type="paragraph" w:customStyle="1" w:styleId="western">
    <w:name w:val="western"/>
    <w:basedOn w:val="a"/>
    <w:rsid w:val="000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Полужирный"/>
    <w:basedOn w:val="a0"/>
    <w:rsid w:val="0000741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8"/>
      <w:szCs w:val="28"/>
      <w:u w:val="single"/>
      <w:vertAlign w:val="subscript"/>
      <w:lang w:val="ru-RU" w:eastAsia="ru-RU" w:bidi="ru-RU"/>
    </w:rPr>
  </w:style>
  <w:style w:type="paragraph" w:customStyle="1" w:styleId="westernbullet1gif">
    <w:name w:val="westernbullet1.gif"/>
    <w:basedOn w:val="a"/>
    <w:rsid w:val="000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bullet2gif">
    <w:name w:val="westernbullet2.gif"/>
    <w:basedOn w:val="a"/>
    <w:rsid w:val="000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1">
    <w:name w:val="WWNum51"/>
    <w:rsid w:val="0000741B"/>
    <w:pPr>
      <w:numPr>
        <w:numId w:val="2"/>
      </w:numPr>
    </w:pPr>
  </w:style>
  <w:style w:type="numbering" w:customStyle="1" w:styleId="WWNum53">
    <w:name w:val="WWNum53"/>
    <w:rsid w:val="0000741B"/>
    <w:pPr>
      <w:numPr>
        <w:numId w:val="4"/>
      </w:numPr>
    </w:pPr>
  </w:style>
  <w:style w:type="character" w:customStyle="1" w:styleId="ad">
    <w:name w:val="Основной текст_"/>
    <w:basedOn w:val="a0"/>
    <w:link w:val="30"/>
    <w:rsid w:val="0009615D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09615D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">
    <w:name w:val="Основной шрифт абзаца1"/>
    <w:rsid w:val="00384EB8"/>
  </w:style>
  <w:style w:type="paragraph" w:customStyle="1" w:styleId="10">
    <w:name w:val="Обычный1"/>
    <w:rsid w:val="00384EB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Lucida Sans Unicode" w:hAnsi="Calibri" w:cs="Calibri"/>
      <w:kern w:val="2"/>
      <w:lang w:eastAsia="en-US"/>
    </w:rPr>
  </w:style>
  <w:style w:type="paragraph" w:customStyle="1" w:styleId="ConsPlusNormal">
    <w:name w:val="ConsPlusNormal"/>
    <w:rsid w:val="00384EB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ConsPlusNonformat">
    <w:name w:val="ConsPlusNonformat"/>
    <w:rsid w:val="00384EB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2"/>
      <w:sz w:val="20"/>
      <w:szCs w:val="20"/>
    </w:rPr>
  </w:style>
  <w:style w:type="paragraph" w:styleId="ae">
    <w:name w:val="Body Text"/>
    <w:basedOn w:val="a"/>
    <w:link w:val="af"/>
    <w:rsid w:val="00187E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Calibri" w:eastAsia="Lucida Sans Unicode" w:hAnsi="Calibri" w:cs="Calibri"/>
      <w:kern w:val="2"/>
      <w:lang w:eastAsia="en-US"/>
    </w:rPr>
  </w:style>
  <w:style w:type="character" w:customStyle="1" w:styleId="af">
    <w:name w:val="Основной текст Знак"/>
    <w:basedOn w:val="a0"/>
    <w:link w:val="ae"/>
    <w:rsid w:val="00187ED0"/>
    <w:rPr>
      <w:rFonts w:ascii="Calibri" w:eastAsia="Lucida Sans Unicode" w:hAnsi="Calibri" w:cs="Calibri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5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7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_to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_to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8613-2AB6-4F87-A1B0-47150FF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2018-10-08T13:17:00Z</cp:lastPrinted>
  <dcterms:created xsi:type="dcterms:W3CDTF">2018-10-24T08:47:00Z</dcterms:created>
  <dcterms:modified xsi:type="dcterms:W3CDTF">2018-10-24T08:47:00Z</dcterms:modified>
</cp:coreProperties>
</file>